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316" w:rsidRPr="00582316" w:rsidRDefault="00EF03B9" w:rsidP="00582316">
      <w:pPr>
        <w:spacing w:before="30" w:line="320" w:lineRule="exact"/>
        <w:ind w:left="1999" w:right="68" w:hanging="1587"/>
        <w:rPr>
          <w:rFonts w:asciiTheme="minorHAnsi" w:eastAsia="Arial" w:hAnsiTheme="minorHAnsi" w:cstheme="minorHAnsi"/>
          <w:b/>
          <w:spacing w:val="-6"/>
          <w:sz w:val="28"/>
          <w:szCs w:val="28"/>
        </w:rPr>
      </w:pPr>
      <w:r>
        <w:rPr>
          <w:rFonts w:asciiTheme="minorHAnsi" w:eastAsia="Arial" w:hAnsiTheme="minorHAnsi" w:cstheme="minorHAnsi"/>
          <w:b/>
          <w:noProof/>
          <w:spacing w:val="-6"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104775</wp:posOffset>
                </wp:positionV>
                <wp:extent cx="6905625" cy="610971"/>
                <wp:effectExtent l="0" t="0" r="9525" b="0"/>
                <wp:wrapNone/>
                <wp:docPr id="34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6109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D3697" w:rsidRPr="008D3697" w:rsidRDefault="008D3697" w:rsidP="008D3697">
                            <w:pPr>
                              <w:widowControl w:val="0"/>
                              <w:spacing w:before="30" w:line="320" w:lineRule="exact"/>
                              <w:ind w:left="1999" w:right="68" w:hanging="1587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8D3697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6"/>
                                <w:sz w:val="28"/>
                                <w:szCs w:val="28"/>
                              </w:rPr>
                              <w:t xml:space="preserve"> A</w:t>
                            </w:r>
                            <w:r w:rsidRPr="008D3697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2"/>
                                <w:sz w:val="28"/>
                                <w:szCs w:val="28"/>
                              </w:rPr>
                              <w:t>P</w:t>
                            </w:r>
                            <w:r w:rsidRPr="008D369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P</w:t>
                            </w:r>
                            <w:r w:rsidRPr="008D3697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L</w:t>
                            </w:r>
                            <w:r w:rsidRPr="008D3697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I</w:t>
                            </w:r>
                            <w:r w:rsidRPr="008D3697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3"/>
                                <w:sz w:val="28"/>
                                <w:szCs w:val="28"/>
                              </w:rPr>
                              <w:t>C</w:t>
                            </w:r>
                            <w:r w:rsidRPr="008D3697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6"/>
                                <w:sz w:val="28"/>
                                <w:szCs w:val="28"/>
                              </w:rPr>
                              <w:t>A</w:t>
                            </w:r>
                            <w:r w:rsidRPr="008D3697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 w:rsidRPr="008D3697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I</w:t>
                            </w:r>
                            <w:r w:rsidRPr="008D369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ON </w:t>
                            </w:r>
                            <w:r w:rsidRPr="008D3697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F</w:t>
                            </w:r>
                            <w:r w:rsidRPr="008D369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OR</w:t>
                            </w:r>
                            <w:r w:rsidRPr="008D3697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D3697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L</w:t>
                            </w:r>
                            <w:r w:rsidRPr="008D3697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2"/>
                                <w:sz w:val="28"/>
                                <w:szCs w:val="28"/>
                              </w:rPr>
                              <w:t>E</w:t>
                            </w:r>
                            <w:r w:rsidRPr="008D3697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6"/>
                                <w:sz w:val="28"/>
                                <w:szCs w:val="28"/>
                              </w:rPr>
                              <w:t>A</w:t>
                            </w:r>
                            <w:r w:rsidRPr="008D369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VE</w:t>
                            </w:r>
                            <w:r w:rsidRPr="008D3697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D369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OF</w:t>
                            </w:r>
                            <w:r w:rsidRPr="008D3697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D3697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6"/>
                                <w:sz w:val="28"/>
                                <w:szCs w:val="28"/>
                              </w:rPr>
                              <w:t>A</w:t>
                            </w:r>
                            <w:r w:rsidRPr="008D3697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B</w:t>
                            </w:r>
                            <w:r w:rsidRPr="008D3697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2"/>
                                <w:sz w:val="28"/>
                                <w:szCs w:val="28"/>
                              </w:rPr>
                              <w:t>S</w:t>
                            </w:r>
                            <w:r w:rsidRPr="008D369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 w:rsidRPr="008D3697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NC</w:t>
                            </w:r>
                            <w:r w:rsidRPr="008D369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 w:rsidRPr="008D3697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D3697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FR</w:t>
                            </w:r>
                            <w:r w:rsidRPr="008D3697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O</w:t>
                            </w:r>
                            <w:r w:rsidRPr="008D369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 </w:t>
                            </w:r>
                            <w:r w:rsidRPr="008D3697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3"/>
                                <w:sz w:val="28"/>
                                <w:szCs w:val="28"/>
                              </w:rPr>
                              <w:t>ACADEMY</w:t>
                            </w:r>
                            <w:r w:rsidRPr="008D3697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D369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 w:rsidRPr="008D3697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C</w:t>
                            </w:r>
                            <w:r w:rsidRPr="008D3697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H</w:t>
                            </w:r>
                            <w:r w:rsidRPr="008D369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OO</w:t>
                            </w:r>
                            <w:r w:rsidRPr="008D3697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L</w:t>
                            </w:r>
                            <w:r w:rsidRPr="008D369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:rsidR="008D3697" w:rsidRDefault="008D3697" w:rsidP="008D3697">
                            <w:pPr>
                              <w:pStyle w:val="Head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9" o:spid="_x0000_s1026" type="#_x0000_t202" style="position:absolute;left:0;text-align:left;margin-left:0;margin-top:8.25pt;width:543.75pt;height:48.1pt;z-index:25167360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" filled="f" fillcolor="#5b9bd5" stroked="f" strokecolor="black [0]" strokeweight="2pt">
                <v:textbox inset="2.88pt,2.88pt,2.88pt,2.88pt">
                  <w:txbxContent>
                    <w:p w:rsidR="008D3697" w:rsidRPr="008D3697" w:rsidRDefault="008D3697" w:rsidP="008D3697">
                      <w:pPr>
                        <w:widowControl w:val="0"/>
                        <w:spacing w:before="30" w:line="320" w:lineRule="exact"/>
                        <w:ind w:left="1999" w:right="68" w:hanging="1587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8D3697">
                        <w:rPr>
                          <w:rFonts w:asciiTheme="minorHAnsi" w:hAnsiTheme="minorHAnsi" w:cstheme="minorHAnsi"/>
                          <w:b/>
                          <w:bCs/>
                          <w:spacing w:val="-6"/>
                          <w:sz w:val="28"/>
                          <w:szCs w:val="28"/>
                        </w:rPr>
                        <w:t xml:space="preserve"> A</w:t>
                      </w:r>
                      <w:r w:rsidRPr="008D3697">
                        <w:rPr>
                          <w:rFonts w:asciiTheme="minorHAnsi" w:hAnsiTheme="minorHAnsi" w:cstheme="minorHAnsi"/>
                          <w:b/>
                          <w:bCs/>
                          <w:spacing w:val="2"/>
                          <w:sz w:val="28"/>
                          <w:szCs w:val="28"/>
                        </w:rPr>
                        <w:t>P</w:t>
                      </w:r>
                      <w:r w:rsidRPr="008D3697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P</w:t>
                      </w:r>
                      <w:r w:rsidRPr="008D3697">
                        <w:rPr>
                          <w:rFonts w:asciiTheme="minorHAnsi" w:hAnsiTheme="minorHAnsi" w:cstheme="minorHAnsi"/>
                          <w:b/>
                          <w:bCs/>
                          <w:spacing w:val="-1"/>
                          <w:sz w:val="28"/>
                          <w:szCs w:val="28"/>
                        </w:rPr>
                        <w:t>L</w:t>
                      </w:r>
                      <w:r w:rsidRPr="008D3697">
                        <w:rPr>
                          <w:rFonts w:asciiTheme="minorHAnsi" w:hAnsiTheme="minorHAnsi" w:cstheme="minorHAnsi"/>
                          <w:b/>
                          <w:bCs/>
                          <w:spacing w:val="1"/>
                          <w:sz w:val="28"/>
                          <w:szCs w:val="28"/>
                        </w:rPr>
                        <w:t>I</w:t>
                      </w:r>
                      <w:r w:rsidRPr="008D3697">
                        <w:rPr>
                          <w:rFonts w:asciiTheme="minorHAnsi" w:hAnsiTheme="minorHAnsi" w:cstheme="minorHAnsi"/>
                          <w:b/>
                          <w:bCs/>
                          <w:spacing w:val="3"/>
                          <w:sz w:val="28"/>
                          <w:szCs w:val="28"/>
                        </w:rPr>
                        <w:t>C</w:t>
                      </w:r>
                      <w:r w:rsidRPr="008D3697">
                        <w:rPr>
                          <w:rFonts w:asciiTheme="minorHAnsi" w:hAnsiTheme="minorHAnsi" w:cstheme="minorHAnsi"/>
                          <w:b/>
                          <w:bCs/>
                          <w:spacing w:val="-6"/>
                          <w:sz w:val="28"/>
                          <w:szCs w:val="28"/>
                        </w:rPr>
                        <w:t>A</w:t>
                      </w:r>
                      <w:r w:rsidRPr="008D3697">
                        <w:rPr>
                          <w:rFonts w:asciiTheme="minorHAnsi" w:hAnsiTheme="minorHAnsi" w:cstheme="minorHAnsi"/>
                          <w:b/>
                          <w:bCs/>
                          <w:spacing w:val="-1"/>
                          <w:sz w:val="28"/>
                          <w:szCs w:val="28"/>
                        </w:rPr>
                        <w:t>T</w:t>
                      </w:r>
                      <w:r w:rsidRPr="008D3697">
                        <w:rPr>
                          <w:rFonts w:asciiTheme="minorHAnsi" w:hAnsiTheme="minorHAnsi" w:cstheme="minorHAnsi"/>
                          <w:b/>
                          <w:bCs/>
                          <w:spacing w:val="1"/>
                          <w:sz w:val="28"/>
                          <w:szCs w:val="28"/>
                        </w:rPr>
                        <w:t>I</w:t>
                      </w:r>
                      <w:r w:rsidRPr="008D3697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ON </w:t>
                      </w:r>
                      <w:r w:rsidRPr="008D3697">
                        <w:rPr>
                          <w:rFonts w:asciiTheme="minorHAnsi" w:hAnsiTheme="minorHAnsi" w:cstheme="minorHAnsi"/>
                          <w:b/>
                          <w:bCs/>
                          <w:spacing w:val="-1"/>
                          <w:sz w:val="28"/>
                          <w:szCs w:val="28"/>
                        </w:rPr>
                        <w:t>F</w:t>
                      </w:r>
                      <w:r w:rsidRPr="008D3697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OR</w:t>
                      </w:r>
                      <w:r w:rsidRPr="008D3697">
                        <w:rPr>
                          <w:rFonts w:asciiTheme="minorHAnsi" w:hAnsiTheme="minorHAnsi" w:cstheme="minorHAnsi"/>
                          <w:b/>
                          <w:bCs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Pr="008D3697">
                        <w:rPr>
                          <w:rFonts w:asciiTheme="minorHAnsi" w:hAnsiTheme="minorHAnsi" w:cstheme="minorHAnsi"/>
                          <w:b/>
                          <w:bCs/>
                          <w:spacing w:val="-1"/>
                          <w:sz w:val="28"/>
                          <w:szCs w:val="28"/>
                        </w:rPr>
                        <w:t>L</w:t>
                      </w:r>
                      <w:r w:rsidRPr="008D3697">
                        <w:rPr>
                          <w:rFonts w:asciiTheme="minorHAnsi" w:hAnsiTheme="minorHAnsi" w:cstheme="minorHAnsi"/>
                          <w:b/>
                          <w:bCs/>
                          <w:spacing w:val="2"/>
                          <w:sz w:val="28"/>
                          <w:szCs w:val="28"/>
                        </w:rPr>
                        <w:t>E</w:t>
                      </w:r>
                      <w:r w:rsidRPr="008D3697">
                        <w:rPr>
                          <w:rFonts w:asciiTheme="minorHAnsi" w:hAnsiTheme="minorHAnsi" w:cstheme="minorHAnsi"/>
                          <w:b/>
                          <w:bCs/>
                          <w:spacing w:val="-6"/>
                          <w:sz w:val="28"/>
                          <w:szCs w:val="28"/>
                        </w:rPr>
                        <w:t>A</w:t>
                      </w:r>
                      <w:r w:rsidRPr="008D3697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VE</w:t>
                      </w:r>
                      <w:r w:rsidRPr="008D3697">
                        <w:rPr>
                          <w:rFonts w:asciiTheme="minorHAnsi" w:hAnsiTheme="minorHAnsi" w:cstheme="minorHAnsi"/>
                          <w:b/>
                          <w:bCs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Pr="008D3697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OF</w:t>
                      </w:r>
                      <w:r w:rsidRPr="008D3697">
                        <w:rPr>
                          <w:rFonts w:asciiTheme="minorHAnsi" w:hAnsiTheme="minorHAnsi" w:cstheme="minorHAnsi"/>
                          <w:b/>
                          <w:bCs/>
                          <w:spacing w:val="3"/>
                          <w:sz w:val="28"/>
                          <w:szCs w:val="28"/>
                        </w:rPr>
                        <w:t xml:space="preserve"> </w:t>
                      </w:r>
                      <w:r w:rsidRPr="008D3697">
                        <w:rPr>
                          <w:rFonts w:asciiTheme="minorHAnsi" w:hAnsiTheme="minorHAnsi" w:cstheme="minorHAnsi"/>
                          <w:b/>
                          <w:bCs/>
                          <w:spacing w:val="-6"/>
                          <w:sz w:val="28"/>
                          <w:szCs w:val="28"/>
                        </w:rPr>
                        <w:t>A</w:t>
                      </w:r>
                      <w:r w:rsidRPr="008D3697">
                        <w:rPr>
                          <w:rFonts w:asciiTheme="minorHAnsi" w:hAnsiTheme="minorHAnsi" w:cstheme="minorHAnsi"/>
                          <w:b/>
                          <w:bCs/>
                          <w:spacing w:val="-1"/>
                          <w:sz w:val="28"/>
                          <w:szCs w:val="28"/>
                        </w:rPr>
                        <w:t>B</w:t>
                      </w:r>
                      <w:r w:rsidRPr="008D3697">
                        <w:rPr>
                          <w:rFonts w:asciiTheme="minorHAnsi" w:hAnsiTheme="minorHAnsi" w:cstheme="minorHAnsi"/>
                          <w:b/>
                          <w:bCs/>
                          <w:spacing w:val="2"/>
                          <w:sz w:val="28"/>
                          <w:szCs w:val="28"/>
                        </w:rPr>
                        <w:t>S</w:t>
                      </w:r>
                      <w:r w:rsidRPr="008D3697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  <w:r w:rsidRPr="008D3697">
                        <w:rPr>
                          <w:rFonts w:asciiTheme="minorHAnsi" w:hAnsiTheme="minorHAnsi" w:cstheme="minorHAnsi"/>
                          <w:b/>
                          <w:bCs/>
                          <w:spacing w:val="-1"/>
                          <w:sz w:val="28"/>
                          <w:szCs w:val="28"/>
                        </w:rPr>
                        <w:t>NC</w:t>
                      </w:r>
                      <w:r w:rsidRPr="008D3697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  <w:r w:rsidRPr="008D3697">
                        <w:rPr>
                          <w:rFonts w:asciiTheme="minorHAnsi" w:hAnsiTheme="minorHAnsi" w:cstheme="minorHAnsi"/>
                          <w:b/>
                          <w:bCs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Pr="008D3697">
                        <w:rPr>
                          <w:rFonts w:asciiTheme="minorHAnsi" w:hAnsiTheme="minorHAnsi" w:cstheme="minorHAnsi"/>
                          <w:b/>
                          <w:bCs/>
                          <w:spacing w:val="-1"/>
                          <w:sz w:val="28"/>
                          <w:szCs w:val="28"/>
                        </w:rPr>
                        <w:t>FR</w:t>
                      </w:r>
                      <w:r w:rsidRPr="008D3697">
                        <w:rPr>
                          <w:rFonts w:asciiTheme="minorHAnsi" w:hAnsiTheme="minorHAnsi" w:cstheme="minorHAnsi"/>
                          <w:b/>
                          <w:bCs/>
                          <w:spacing w:val="-3"/>
                          <w:sz w:val="28"/>
                          <w:szCs w:val="28"/>
                        </w:rPr>
                        <w:t>O</w:t>
                      </w:r>
                      <w:r w:rsidRPr="008D3697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 xml:space="preserve">M </w:t>
                      </w:r>
                      <w:r w:rsidRPr="008D3697">
                        <w:rPr>
                          <w:rFonts w:asciiTheme="minorHAnsi" w:hAnsiTheme="minorHAnsi" w:cstheme="minorHAnsi"/>
                          <w:b/>
                          <w:bCs/>
                          <w:spacing w:val="3"/>
                          <w:sz w:val="28"/>
                          <w:szCs w:val="28"/>
                        </w:rPr>
                        <w:t>ACADEMY</w:t>
                      </w:r>
                      <w:r w:rsidRPr="008D3697">
                        <w:rPr>
                          <w:rFonts w:asciiTheme="minorHAnsi" w:hAnsiTheme="minorHAnsi" w:cstheme="minorHAnsi"/>
                          <w:b/>
                          <w:bCs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Pr="008D3697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  <w:r w:rsidRPr="008D3697">
                        <w:rPr>
                          <w:rFonts w:asciiTheme="minorHAnsi" w:hAnsiTheme="minorHAnsi" w:cstheme="minorHAnsi"/>
                          <w:b/>
                          <w:bCs/>
                          <w:spacing w:val="-1"/>
                          <w:sz w:val="28"/>
                          <w:szCs w:val="28"/>
                        </w:rPr>
                        <w:t>C</w:t>
                      </w:r>
                      <w:r w:rsidRPr="008D3697">
                        <w:rPr>
                          <w:rFonts w:asciiTheme="minorHAnsi" w:hAnsiTheme="minorHAnsi" w:cstheme="minorHAnsi"/>
                          <w:b/>
                          <w:bCs/>
                          <w:spacing w:val="1"/>
                          <w:sz w:val="28"/>
                          <w:szCs w:val="28"/>
                        </w:rPr>
                        <w:t>H</w:t>
                      </w:r>
                      <w:r w:rsidRPr="008D3697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OO</w:t>
                      </w:r>
                      <w:r w:rsidRPr="008D3697">
                        <w:rPr>
                          <w:rFonts w:asciiTheme="minorHAnsi" w:hAnsiTheme="minorHAnsi" w:cstheme="minorHAnsi"/>
                          <w:b/>
                          <w:bCs/>
                          <w:spacing w:val="-1"/>
                          <w:sz w:val="28"/>
                          <w:szCs w:val="28"/>
                        </w:rPr>
                        <w:t>L</w:t>
                      </w:r>
                      <w:r w:rsidRPr="008D3697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</w:p>
                    <w:p w:rsidR="008D3697" w:rsidRDefault="008D3697" w:rsidP="008D3697">
                      <w:pPr>
                        <w:pStyle w:val="Header"/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46F6" w:rsidRPr="00582316" w:rsidRDefault="00AB46F6">
      <w:pPr>
        <w:spacing w:before="14" w:line="280" w:lineRule="exact"/>
        <w:rPr>
          <w:rFonts w:asciiTheme="minorHAnsi" w:hAnsiTheme="minorHAnsi" w:cstheme="minorHAnsi"/>
          <w:sz w:val="28"/>
          <w:szCs w:val="28"/>
        </w:rPr>
      </w:pPr>
    </w:p>
    <w:p w:rsidR="008D3697" w:rsidRDefault="008D3697">
      <w:pPr>
        <w:spacing w:before="33"/>
        <w:ind w:left="100" w:right="77"/>
        <w:jc w:val="both"/>
        <w:rPr>
          <w:rFonts w:asciiTheme="minorHAnsi" w:eastAsia="Arial" w:hAnsiTheme="minorHAnsi" w:cstheme="minorHAnsi"/>
          <w:spacing w:val="1"/>
          <w:sz w:val="22"/>
          <w:szCs w:val="22"/>
        </w:rPr>
      </w:pPr>
    </w:p>
    <w:p w:rsidR="008D3697" w:rsidRPr="008D3697" w:rsidRDefault="008D3697" w:rsidP="008D3697">
      <w:pPr>
        <w:ind w:left="100" w:right="77"/>
        <w:jc w:val="both"/>
        <w:rPr>
          <w:rFonts w:asciiTheme="minorHAnsi" w:eastAsia="Arial" w:hAnsiTheme="minorHAnsi" w:cstheme="minorHAnsi"/>
          <w:spacing w:val="1"/>
          <w:sz w:val="8"/>
          <w:szCs w:val="22"/>
        </w:rPr>
      </w:pPr>
    </w:p>
    <w:p w:rsidR="00AB46F6" w:rsidRPr="00582316" w:rsidRDefault="003F5C8C" w:rsidP="008D3697">
      <w:pPr>
        <w:ind w:left="100" w:right="77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I</w:t>
      </w:r>
      <w:r w:rsidRPr="00582316">
        <w:rPr>
          <w:rFonts w:asciiTheme="minorHAnsi" w:eastAsia="Arial" w:hAnsiTheme="minorHAnsi" w:cstheme="minorHAnsi"/>
          <w:sz w:val="22"/>
          <w:szCs w:val="22"/>
        </w:rPr>
        <w:t>t</w:t>
      </w:r>
      <w:r w:rsidRPr="00582316">
        <w:rPr>
          <w:rFonts w:asciiTheme="minorHAnsi" w:eastAsia="Arial" w:hAnsiTheme="minorHAnsi" w:cstheme="minorHAnsi"/>
          <w:spacing w:val="28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582316">
        <w:rPr>
          <w:rFonts w:asciiTheme="minorHAnsi" w:eastAsia="Arial" w:hAnsiTheme="minorHAnsi" w:cstheme="minorHAnsi"/>
          <w:sz w:val="22"/>
          <w:szCs w:val="22"/>
        </w:rPr>
        <w:t>s</w:t>
      </w:r>
      <w:r w:rsidRPr="00582316">
        <w:rPr>
          <w:rFonts w:asciiTheme="minorHAnsi" w:eastAsia="Arial" w:hAnsiTheme="minorHAnsi" w:cstheme="minorHAnsi"/>
          <w:spacing w:val="28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z w:val="22"/>
          <w:szCs w:val="22"/>
        </w:rPr>
        <w:t>a</w:t>
      </w:r>
      <w:r w:rsidRPr="00582316">
        <w:rPr>
          <w:rFonts w:asciiTheme="minorHAnsi" w:eastAsia="Arial" w:hAnsiTheme="minorHAnsi" w:cstheme="minorHAnsi"/>
          <w:spacing w:val="27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582316">
        <w:rPr>
          <w:rFonts w:asciiTheme="minorHAnsi" w:eastAsia="Arial" w:hAnsiTheme="minorHAnsi" w:cstheme="minorHAnsi"/>
          <w:spacing w:val="-3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spacing w:val="2"/>
          <w:sz w:val="22"/>
          <w:szCs w:val="22"/>
        </w:rPr>
        <w:t>g</w:t>
      </w:r>
      <w:r w:rsidRPr="00582316">
        <w:rPr>
          <w:rFonts w:asciiTheme="minorHAnsi" w:eastAsia="Arial" w:hAnsiTheme="minorHAnsi" w:cstheme="minorHAnsi"/>
          <w:sz w:val="22"/>
          <w:szCs w:val="22"/>
        </w:rPr>
        <w:t>al</w:t>
      </w:r>
      <w:r w:rsidRPr="00582316">
        <w:rPr>
          <w:rFonts w:asciiTheme="minorHAnsi" w:eastAsia="Arial" w:hAnsiTheme="minorHAnsi" w:cstheme="minorHAnsi"/>
          <w:spacing w:val="26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r</w:t>
      </w:r>
      <w:r w:rsidRPr="00582316">
        <w:rPr>
          <w:rFonts w:asciiTheme="minorHAnsi" w:eastAsia="Arial" w:hAnsiTheme="minorHAnsi" w:cstheme="minorHAnsi"/>
          <w:spacing w:val="-3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spacing w:val="2"/>
          <w:sz w:val="22"/>
          <w:szCs w:val="22"/>
        </w:rPr>
        <w:t>q</w:t>
      </w:r>
      <w:r w:rsidRPr="00582316">
        <w:rPr>
          <w:rFonts w:asciiTheme="minorHAnsi" w:eastAsia="Arial" w:hAnsiTheme="minorHAnsi" w:cstheme="minorHAnsi"/>
          <w:sz w:val="22"/>
          <w:szCs w:val="22"/>
        </w:rPr>
        <w:t>u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r</w:t>
      </w:r>
      <w:r w:rsidRPr="00582316">
        <w:rPr>
          <w:rFonts w:asciiTheme="minorHAnsi" w:eastAsia="Arial" w:hAnsiTheme="minorHAnsi" w:cstheme="minorHAnsi"/>
          <w:spacing w:val="-3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582316">
        <w:rPr>
          <w:rFonts w:asciiTheme="minorHAnsi" w:eastAsia="Arial" w:hAnsiTheme="minorHAnsi" w:cstheme="minorHAnsi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582316">
        <w:rPr>
          <w:rFonts w:asciiTheme="minorHAnsi" w:eastAsia="Arial" w:hAnsiTheme="minorHAnsi" w:cstheme="minorHAnsi"/>
          <w:sz w:val="22"/>
          <w:szCs w:val="22"/>
        </w:rPr>
        <w:t>t</w:t>
      </w:r>
      <w:r w:rsidRPr="00582316">
        <w:rPr>
          <w:rFonts w:asciiTheme="minorHAnsi" w:eastAsia="Arial" w:hAnsiTheme="minorHAnsi" w:cstheme="minorHAnsi"/>
          <w:spacing w:val="24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pacing w:val="3"/>
          <w:sz w:val="22"/>
          <w:szCs w:val="22"/>
        </w:rPr>
        <w:t>f</w:t>
      </w:r>
      <w:r w:rsidRPr="00582316">
        <w:rPr>
          <w:rFonts w:asciiTheme="minorHAnsi" w:eastAsia="Arial" w:hAnsiTheme="minorHAnsi" w:cstheme="minorHAnsi"/>
          <w:sz w:val="22"/>
          <w:szCs w:val="22"/>
        </w:rPr>
        <w:t>or</w:t>
      </w:r>
      <w:r w:rsidRPr="00582316">
        <w:rPr>
          <w:rFonts w:asciiTheme="minorHAnsi" w:eastAsia="Arial" w:hAnsiTheme="minorHAnsi" w:cstheme="minorHAnsi"/>
          <w:spacing w:val="28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z w:val="22"/>
          <w:szCs w:val="22"/>
        </w:rPr>
        <w:t>p</w:t>
      </w:r>
      <w:r w:rsidRPr="00582316">
        <w:rPr>
          <w:rFonts w:asciiTheme="minorHAnsi" w:eastAsia="Arial" w:hAnsiTheme="minorHAnsi" w:cstheme="minorHAnsi"/>
          <w:spacing w:val="-3"/>
          <w:sz w:val="22"/>
          <w:szCs w:val="22"/>
        </w:rPr>
        <w:t>a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r</w:t>
      </w:r>
      <w:r w:rsidRPr="00582316">
        <w:rPr>
          <w:rFonts w:asciiTheme="minorHAnsi" w:eastAsia="Arial" w:hAnsiTheme="minorHAnsi" w:cstheme="minorHAnsi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582316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/</w:t>
      </w:r>
      <w:proofErr w:type="spellStart"/>
      <w:r w:rsidRPr="00582316">
        <w:rPr>
          <w:rFonts w:asciiTheme="minorHAnsi" w:eastAsia="Arial" w:hAnsiTheme="minorHAnsi" w:cstheme="minorHAnsi"/>
          <w:sz w:val="22"/>
          <w:szCs w:val="22"/>
        </w:rPr>
        <w:t>car</w:t>
      </w:r>
      <w:r w:rsidRPr="00582316">
        <w:rPr>
          <w:rFonts w:asciiTheme="minorHAnsi" w:eastAsia="Arial" w:hAnsiTheme="minorHAnsi" w:cstheme="minorHAnsi"/>
          <w:spacing w:val="-2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r</w:t>
      </w:r>
      <w:r w:rsidRPr="00582316">
        <w:rPr>
          <w:rFonts w:asciiTheme="minorHAnsi" w:eastAsia="Arial" w:hAnsiTheme="minorHAnsi" w:cstheme="minorHAnsi"/>
          <w:sz w:val="22"/>
          <w:szCs w:val="22"/>
        </w:rPr>
        <w:t>s</w:t>
      </w:r>
      <w:proofErr w:type="spellEnd"/>
      <w:r w:rsidRPr="00582316">
        <w:rPr>
          <w:rFonts w:asciiTheme="minorHAnsi" w:eastAsia="Arial" w:hAnsiTheme="minorHAnsi" w:cstheme="minorHAnsi"/>
          <w:spacing w:val="25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582316">
        <w:rPr>
          <w:rFonts w:asciiTheme="minorHAnsi" w:eastAsia="Arial" w:hAnsiTheme="minorHAnsi" w:cstheme="minorHAnsi"/>
          <w:sz w:val="22"/>
          <w:szCs w:val="22"/>
        </w:rPr>
        <w:t>o</w:t>
      </w:r>
      <w:r w:rsidRPr="00582316">
        <w:rPr>
          <w:rFonts w:asciiTheme="minorHAnsi" w:eastAsia="Arial" w:hAnsiTheme="minorHAnsi" w:cstheme="minorHAnsi"/>
          <w:spacing w:val="27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z w:val="22"/>
          <w:szCs w:val="22"/>
        </w:rPr>
        <w:t>o</w:t>
      </w:r>
      <w:r w:rsidRPr="00582316">
        <w:rPr>
          <w:rFonts w:asciiTheme="minorHAnsi" w:eastAsia="Arial" w:hAnsiTheme="minorHAnsi" w:cstheme="minorHAnsi"/>
          <w:spacing w:val="-3"/>
          <w:sz w:val="22"/>
          <w:szCs w:val="22"/>
        </w:rPr>
        <w:t>b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582316">
        <w:rPr>
          <w:rFonts w:asciiTheme="minorHAnsi" w:eastAsia="Arial" w:hAnsiTheme="minorHAnsi" w:cstheme="minorHAnsi"/>
          <w:sz w:val="22"/>
          <w:szCs w:val="22"/>
        </w:rPr>
        <w:t>a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582316">
        <w:rPr>
          <w:rFonts w:asciiTheme="minorHAnsi" w:eastAsia="Arial" w:hAnsiTheme="minorHAnsi" w:cstheme="minorHAnsi"/>
          <w:sz w:val="22"/>
          <w:szCs w:val="22"/>
        </w:rPr>
        <w:t>n</w:t>
      </w:r>
      <w:r w:rsidRPr="00582316">
        <w:rPr>
          <w:rFonts w:asciiTheme="minorHAnsi" w:eastAsia="Arial" w:hAnsiTheme="minorHAnsi" w:cstheme="minorHAnsi"/>
          <w:spacing w:val="27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582316">
        <w:rPr>
          <w:rFonts w:asciiTheme="minorHAnsi" w:eastAsia="Arial" w:hAnsiTheme="minorHAnsi" w:cstheme="minorHAnsi"/>
          <w:sz w:val="22"/>
          <w:szCs w:val="22"/>
        </w:rPr>
        <w:t>he</w:t>
      </w:r>
      <w:r w:rsidRPr="00582316">
        <w:rPr>
          <w:rFonts w:asciiTheme="minorHAnsi" w:eastAsia="Arial" w:hAnsiTheme="minorHAnsi" w:cstheme="minorHAnsi"/>
          <w:spacing w:val="27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z w:val="22"/>
          <w:szCs w:val="22"/>
        </w:rPr>
        <w:t>p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spacing w:val="-2"/>
          <w:sz w:val="22"/>
          <w:szCs w:val="22"/>
        </w:rPr>
        <w:t>r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582316">
        <w:rPr>
          <w:rFonts w:asciiTheme="minorHAnsi" w:eastAsia="Arial" w:hAnsiTheme="minorHAnsi" w:cstheme="minorHAnsi"/>
          <w:sz w:val="22"/>
          <w:szCs w:val="22"/>
        </w:rPr>
        <w:t>ss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582316">
        <w:rPr>
          <w:rFonts w:asciiTheme="minorHAnsi" w:eastAsia="Arial" w:hAnsiTheme="minorHAnsi" w:cstheme="minorHAnsi"/>
          <w:sz w:val="22"/>
          <w:szCs w:val="22"/>
        </w:rPr>
        <w:t>on</w:t>
      </w:r>
      <w:r w:rsidRPr="00582316">
        <w:rPr>
          <w:rFonts w:asciiTheme="minorHAnsi" w:eastAsia="Arial" w:hAnsiTheme="minorHAnsi" w:cstheme="minorHAnsi"/>
          <w:spacing w:val="27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pacing w:val="-3"/>
          <w:sz w:val="22"/>
          <w:szCs w:val="22"/>
        </w:rPr>
        <w:t>o</w:t>
      </w:r>
      <w:r w:rsidRPr="00582316">
        <w:rPr>
          <w:rFonts w:asciiTheme="minorHAnsi" w:eastAsia="Arial" w:hAnsiTheme="minorHAnsi" w:cstheme="minorHAnsi"/>
          <w:sz w:val="22"/>
          <w:szCs w:val="22"/>
        </w:rPr>
        <w:t>f</w:t>
      </w:r>
      <w:r w:rsidRPr="00582316">
        <w:rPr>
          <w:rFonts w:asciiTheme="minorHAnsi" w:eastAsia="Arial" w:hAnsiTheme="minorHAnsi" w:cstheme="minorHAnsi"/>
          <w:spacing w:val="28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582316">
        <w:rPr>
          <w:rFonts w:asciiTheme="minorHAnsi" w:eastAsia="Arial" w:hAnsiTheme="minorHAnsi" w:cstheme="minorHAnsi"/>
          <w:spacing w:val="-3"/>
          <w:sz w:val="22"/>
          <w:szCs w:val="22"/>
        </w:rPr>
        <w:t>h</w:t>
      </w:r>
      <w:r w:rsidRPr="00582316">
        <w:rPr>
          <w:rFonts w:asciiTheme="minorHAnsi" w:eastAsia="Arial" w:hAnsiTheme="minorHAnsi" w:cstheme="minorHAnsi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spacing w:val="27"/>
          <w:sz w:val="22"/>
          <w:szCs w:val="22"/>
        </w:rPr>
        <w:t xml:space="preserve"> </w:t>
      </w:r>
      <w:proofErr w:type="spellStart"/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H</w:t>
      </w:r>
      <w:r w:rsidRPr="00582316">
        <w:rPr>
          <w:rFonts w:asciiTheme="minorHAnsi" w:eastAsia="Arial" w:hAnsiTheme="minorHAnsi" w:cstheme="minorHAnsi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582316">
        <w:rPr>
          <w:rFonts w:asciiTheme="minorHAnsi" w:eastAsia="Arial" w:hAnsiTheme="minorHAnsi" w:cstheme="minorHAnsi"/>
          <w:sz w:val="22"/>
          <w:szCs w:val="22"/>
        </w:rPr>
        <w:t>dteach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sz w:val="22"/>
          <w:szCs w:val="22"/>
        </w:rPr>
        <w:t>r</w:t>
      </w:r>
      <w:proofErr w:type="spellEnd"/>
      <w:r w:rsidRPr="00582316">
        <w:rPr>
          <w:rFonts w:asciiTheme="minorHAnsi" w:eastAsia="Arial" w:hAnsiTheme="minorHAnsi" w:cstheme="minorHAnsi"/>
          <w:spacing w:val="28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z w:val="22"/>
          <w:szCs w:val="22"/>
        </w:rPr>
        <w:t>b</w:t>
      </w:r>
      <w:r w:rsidRPr="00582316">
        <w:rPr>
          <w:rFonts w:asciiTheme="minorHAnsi" w:eastAsia="Arial" w:hAnsiTheme="minorHAnsi" w:cstheme="minorHAnsi"/>
          <w:spacing w:val="-3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f</w:t>
      </w:r>
      <w:r w:rsidRPr="00582316">
        <w:rPr>
          <w:rFonts w:asciiTheme="minorHAnsi" w:eastAsia="Arial" w:hAnsiTheme="minorHAnsi" w:cstheme="minorHAnsi"/>
          <w:sz w:val="22"/>
          <w:szCs w:val="22"/>
        </w:rPr>
        <w:t>ore</w:t>
      </w:r>
      <w:r w:rsidRPr="00582316">
        <w:rPr>
          <w:rFonts w:asciiTheme="minorHAnsi" w:eastAsia="Arial" w:hAnsiTheme="minorHAnsi" w:cstheme="minorHAnsi"/>
          <w:spacing w:val="25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pacing w:val="-2"/>
          <w:sz w:val="22"/>
          <w:szCs w:val="22"/>
        </w:rPr>
        <w:t>r</w:t>
      </w:r>
      <w:r w:rsidRPr="00582316">
        <w:rPr>
          <w:rFonts w:asciiTheme="minorHAnsi" w:eastAsia="Arial" w:hAnsiTheme="minorHAnsi" w:cstheme="minorHAnsi"/>
          <w:sz w:val="22"/>
          <w:szCs w:val="22"/>
        </w:rPr>
        <w:t>emo</w:t>
      </w:r>
      <w:r w:rsidRPr="00582316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582316">
        <w:rPr>
          <w:rFonts w:asciiTheme="minorHAnsi" w:eastAsia="Arial" w:hAnsiTheme="minorHAnsi" w:cstheme="minorHAnsi"/>
          <w:sz w:val="22"/>
          <w:szCs w:val="22"/>
        </w:rPr>
        <w:t xml:space="preserve">ng 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582316">
        <w:rPr>
          <w:rFonts w:asciiTheme="minorHAnsi" w:eastAsia="Arial" w:hAnsiTheme="minorHAnsi" w:cstheme="minorHAnsi"/>
          <w:sz w:val="22"/>
          <w:szCs w:val="22"/>
        </w:rPr>
        <w:t>h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ei</w:t>
      </w:r>
      <w:r w:rsidRPr="00582316">
        <w:rPr>
          <w:rFonts w:asciiTheme="minorHAnsi" w:eastAsia="Arial" w:hAnsiTheme="minorHAnsi" w:cstheme="minorHAnsi"/>
          <w:sz w:val="22"/>
          <w:szCs w:val="22"/>
        </w:rPr>
        <w:t>r</w:t>
      </w:r>
      <w:r w:rsidRPr="00582316">
        <w:rPr>
          <w:rFonts w:asciiTheme="minorHAnsi" w:eastAsia="Arial" w:hAnsiTheme="minorHAnsi" w:cstheme="minorHAnsi"/>
          <w:spacing w:val="19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z w:val="22"/>
          <w:szCs w:val="22"/>
        </w:rPr>
        <w:t>ch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il</w:t>
      </w:r>
      <w:r w:rsidRPr="00582316">
        <w:rPr>
          <w:rFonts w:asciiTheme="minorHAnsi" w:eastAsia="Arial" w:hAnsiTheme="minorHAnsi" w:cstheme="minorHAnsi"/>
          <w:sz w:val="22"/>
          <w:szCs w:val="22"/>
        </w:rPr>
        <w:t>d</w:t>
      </w:r>
      <w:r w:rsidRPr="00582316">
        <w:rPr>
          <w:rFonts w:asciiTheme="minorHAnsi" w:eastAsia="Arial" w:hAnsiTheme="minorHAnsi" w:cstheme="minorHAnsi"/>
          <w:spacing w:val="15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pacing w:val="3"/>
          <w:sz w:val="22"/>
          <w:szCs w:val="22"/>
        </w:rPr>
        <w:t>f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r</w:t>
      </w:r>
      <w:r w:rsidRPr="00582316">
        <w:rPr>
          <w:rFonts w:asciiTheme="minorHAnsi" w:eastAsia="Arial" w:hAnsiTheme="minorHAnsi" w:cstheme="minorHAnsi"/>
          <w:spacing w:val="-3"/>
          <w:sz w:val="22"/>
          <w:szCs w:val="22"/>
        </w:rPr>
        <w:t>o</w:t>
      </w:r>
      <w:r w:rsidRPr="00582316">
        <w:rPr>
          <w:rFonts w:asciiTheme="minorHAnsi" w:eastAsia="Arial" w:hAnsiTheme="minorHAnsi" w:cstheme="minorHAnsi"/>
          <w:sz w:val="22"/>
          <w:szCs w:val="22"/>
        </w:rPr>
        <w:t>m</w:t>
      </w:r>
      <w:r w:rsidRPr="00582316">
        <w:rPr>
          <w:rFonts w:asciiTheme="minorHAnsi" w:eastAsia="Arial" w:hAnsiTheme="minorHAnsi" w:cstheme="minorHAnsi"/>
          <w:spacing w:val="19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582316">
        <w:rPr>
          <w:rFonts w:asciiTheme="minorHAnsi" w:eastAsia="Arial" w:hAnsiTheme="minorHAnsi" w:cstheme="minorHAnsi"/>
          <w:sz w:val="22"/>
          <w:szCs w:val="22"/>
        </w:rPr>
        <w:t>ch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582316">
        <w:rPr>
          <w:rFonts w:asciiTheme="minorHAnsi" w:eastAsia="Arial" w:hAnsiTheme="minorHAnsi" w:cstheme="minorHAnsi"/>
          <w:sz w:val="22"/>
          <w:szCs w:val="22"/>
        </w:rPr>
        <w:t>ol</w:t>
      </w:r>
      <w:r w:rsidRPr="00582316">
        <w:rPr>
          <w:rFonts w:asciiTheme="minorHAnsi" w:eastAsia="Arial" w:hAnsiTheme="minorHAnsi" w:cstheme="minorHAnsi"/>
          <w:spacing w:val="17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582316">
        <w:rPr>
          <w:rFonts w:asciiTheme="minorHAnsi" w:eastAsia="Arial" w:hAnsiTheme="minorHAnsi" w:cstheme="minorHAnsi"/>
          <w:sz w:val="22"/>
          <w:szCs w:val="22"/>
        </w:rPr>
        <w:t>n</w:t>
      </w:r>
      <w:r w:rsidRPr="00582316">
        <w:rPr>
          <w:rFonts w:asciiTheme="minorHAnsi" w:eastAsia="Arial" w:hAnsiTheme="minorHAnsi" w:cstheme="minorHAnsi"/>
          <w:spacing w:val="18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z w:val="22"/>
          <w:szCs w:val="22"/>
        </w:rPr>
        <w:t>order</w:t>
      </w:r>
      <w:r w:rsidRPr="00582316">
        <w:rPr>
          <w:rFonts w:asciiTheme="minorHAnsi" w:eastAsia="Arial" w:hAnsiTheme="minorHAnsi" w:cstheme="minorHAnsi"/>
          <w:spacing w:val="16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582316">
        <w:rPr>
          <w:rFonts w:asciiTheme="minorHAnsi" w:eastAsia="Arial" w:hAnsiTheme="minorHAnsi" w:cstheme="minorHAnsi"/>
          <w:sz w:val="22"/>
          <w:szCs w:val="22"/>
        </w:rPr>
        <w:t>o</w:t>
      </w:r>
      <w:r w:rsidRPr="00582316">
        <w:rPr>
          <w:rFonts w:asciiTheme="minorHAnsi" w:eastAsia="Arial" w:hAnsiTheme="minorHAnsi" w:cstheme="minorHAnsi"/>
          <w:spacing w:val="15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582316">
        <w:rPr>
          <w:rFonts w:asciiTheme="minorHAnsi" w:eastAsia="Arial" w:hAnsiTheme="minorHAnsi" w:cstheme="minorHAnsi"/>
          <w:spacing w:val="-3"/>
          <w:sz w:val="22"/>
          <w:szCs w:val="22"/>
        </w:rPr>
        <w:t>a</w:t>
      </w:r>
      <w:r w:rsidRPr="00582316">
        <w:rPr>
          <w:rFonts w:asciiTheme="minorHAnsi" w:eastAsia="Arial" w:hAnsiTheme="minorHAnsi" w:cstheme="minorHAnsi"/>
          <w:spacing w:val="2"/>
          <w:sz w:val="22"/>
          <w:szCs w:val="22"/>
        </w:rPr>
        <w:t>k</w:t>
      </w:r>
      <w:r w:rsidRPr="00582316">
        <w:rPr>
          <w:rFonts w:asciiTheme="minorHAnsi" w:eastAsia="Arial" w:hAnsiTheme="minorHAnsi" w:cstheme="minorHAnsi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spacing w:val="22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b/>
          <w:sz w:val="22"/>
          <w:szCs w:val="22"/>
        </w:rPr>
        <w:t>any</w:t>
      </w:r>
      <w:r w:rsidRPr="00582316">
        <w:rPr>
          <w:rFonts w:asciiTheme="minorHAnsi" w:eastAsia="Arial" w:hAnsiTheme="minorHAnsi" w:cstheme="minorHAnsi"/>
          <w:b/>
          <w:spacing w:val="13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582316">
        <w:rPr>
          <w:rFonts w:asciiTheme="minorHAnsi" w:eastAsia="Arial" w:hAnsiTheme="minorHAnsi" w:cstheme="minorHAnsi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spacing w:val="2"/>
          <w:sz w:val="22"/>
          <w:szCs w:val="22"/>
        </w:rPr>
        <w:t>a</w:t>
      </w:r>
      <w:r w:rsidRPr="00582316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582316">
        <w:rPr>
          <w:rFonts w:asciiTheme="minorHAnsi" w:eastAsia="Arial" w:hAnsiTheme="minorHAnsi" w:cstheme="minorHAnsi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spacing w:val="20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582316">
        <w:rPr>
          <w:rFonts w:asciiTheme="minorHAnsi" w:eastAsia="Arial" w:hAnsiTheme="minorHAnsi" w:cstheme="minorHAnsi"/>
          <w:sz w:val="22"/>
          <w:szCs w:val="22"/>
        </w:rPr>
        <w:t>n</w:t>
      </w:r>
      <w:r w:rsidRPr="00582316">
        <w:rPr>
          <w:rFonts w:asciiTheme="minorHAnsi" w:eastAsia="Arial" w:hAnsiTheme="minorHAnsi" w:cstheme="minorHAnsi"/>
          <w:spacing w:val="18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582316">
        <w:rPr>
          <w:rFonts w:asciiTheme="minorHAnsi" w:eastAsia="Arial" w:hAnsiTheme="minorHAnsi" w:cstheme="minorHAnsi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spacing w:val="-2"/>
          <w:sz w:val="22"/>
          <w:szCs w:val="22"/>
        </w:rPr>
        <w:t>r</w:t>
      </w:r>
      <w:r w:rsidRPr="00582316">
        <w:rPr>
          <w:rFonts w:asciiTheme="minorHAnsi" w:eastAsia="Arial" w:hAnsiTheme="minorHAnsi" w:cstheme="minorHAnsi"/>
          <w:sz w:val="22"/>
          <w:szCs w:val="22"/>
        </w:rPr>
        <w:t>m</w:t>
      </w:r>
      <w:r w:rsidRPr="00582316">
        <w:rPr>
          <w:rFonts w:asciiTheme="minorHAnsi" w:eastAsia="Arial" w:hAnsiTheme="minorHAnsi" w:cstheme="minorHAnsi"/>
          <w:spacing w:val="19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582316">
        <w:rPr>
          <w:rFonts w:asciiTheme="minorHAnsi" w:eastAsia="Arial" w:hAnsiTheme="minorHAnsi" w:cstheme="minorHAnsi"/>
          <w:spacing w:val="-3"/>
          <w:sz w:val="22"/>
          <w:szCs w:val="22"/>
        </w:rPr>
        <w:t>i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582316">
        <w:rPr>
          <w:rFonts w:asciiTheme="minorHAnsi" w:eastAsia="Arial" w:hAnsiTheme="minorHAnsi" w:cstheme="minorHAnsi"/>
          <w:spacing w:val="2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sz w:val="22"/>
          <w:szCs w:val="22"/>
        </w:rPr>
        <w:t>.</w:t>
      </w:r>
      <w:r w:rsidRPr="00582316">
        <w:rPr>
          <w:rFonts w:asciiTheme="minorHAnsi" w:eastAsia="Arial" w:hAnsiTheme="minorHAnsi" w:cstheme="minorHAnsi"/>
          <w:spacing w:val="19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582316">
        <w:rPr>
          <w:rFonts w:asciiTheme="minorHAnsi" w:eastAsia="Arial" w:hAnsiTheme="minorHAnsi" w:cstheme="minorHAnsi"/>
          <w:spacing w:val="-3"/>
          <w:sz w:val="22"/>
          <w:szCs w:val="22"/>
        </w:rPr>
        <w:t>a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r</w:t>
      </w:r>
      <w:r w:rsidRPr="00582316">
        <w:rPr>
          <w:rFonts w:asciiTheme="minorHAnsi" w:eastAsia="Arial" w:hAnsiTheme="minorHAnsi" w:cstheme="minorHAnsi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582316">
        <w:rPr>
          <w:rFonts w:asciiTheme="minorHAnsi" w:eastAsia="Arial" w:hAnsiTheme="minorHAnsi" w:cstheme="minorHAnsi"/>
          <w:sz w:val="22"/>
          <w:szCs w:val="22"/>
        </w:rPr>
        <w:t>s</w:t>
      </w:r>
      <w:r w:rsidRPr="00582316">
        <w:rPr>
          <w:rFonts w:asciiTheme="minorHAnsi" w:eastAsia="Arial" w:hAnsiTheme="minorHAnsi" w:cstheme="minorHAnsi"/>
          <w:spacing w:val="19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b/>
          <w:spacing w:val="-3"/>
          <w:sz w:val="22"/>
          <w:szCs w:val="22"/>
        </w:rPr>
        <w:t>d</w:t>
      </w:r>
      <w:r w:rsidRPr="00582316">
        <w:rPr>
          <w:rFonts w:asciiTheme="minorHAnsi" w:eastAsia="Arial" w:hAnsiTheme="minorHAnsi" w:cstheme="minorHAnsi"/>
          <w:b/>
          <w:sz w:val="22"/>
          <w:szCs w:val="22"/>
        </w:rPr>
        <w:t>o</w:t>
      </w:r>
      <w:r w:rsidRPr="00582316">
        <w:rPr>
          <w:rFonts w:asciiTheme="minorHAnsi" w:eastAsia="Arial" w:hAnsiTheme="minorHAnsi" w:cstheme="minorHAnsi"/>
          <w:b/>
          <w:spacing w:val="17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b/>
          <w:sz w:val="22"/>
          <w:szCs w:val="22"/>
        </w:rPr>
        <w:t>n</w:t>
      </w:r>
      <w:r w:rsidRPr="00582316">
        <w:rPr>
          <w:rFonts w:asciiTheme="minorHAnsi" w:eastAsia="Arial" w:hAnsiTheme="minorHAnsi" w:cstheme="minorHAnsi"/>
          <w:b/>
          <w:spacing w:val="-1"/>
          <w:sz w:val="22"/>
          <w:szCs w:val="22"/>
        </w:rPr>
        <w:t>o</w:t>
      </w:r>
      <w:r w:rsidRPr="00582316">
        <w:rPr>
          <w:rFonts w:asciiTheme="minorHAnsi" w:eastAsia="Arial" w:hAnsiTheme="minorHAnsi" w:cstheme="minorHAnsi"/>
          <w:b/>
          <w:sz w:val="22"/>
          <w:szCs w:val="22"/>
        </w:rPr>
        <w:t>t</w:t>
      </w:r>
      <w:r w:rsidRPr="00582316">
        <w:rPr>
          <w:rFonts w:asciiTheme="minorHAnsi" w:eastAsia="Arial" w:hAnsiTheme="minorHAnsi" w:cstheme="minorHAnsi"/>
          <w:b/>
          <w:spacing w:val="19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z w:val="22"/>
          <w:szCs w:val="22"/>
        </w:rPr>
        <w:t>h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582316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582316">
        <w:rPr>
          <w:rFonts w:asciiTheme="minorHAnsi" w:eastAsia="Arial" w:hAnsiTheme="minorHAnsi" w:cstheme="minorHAnsi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spacing w:val="18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z w:val="22"/>
          <w:szCs w:val="22"/>
        </w:rPr>
        <w:t>an</w:t>
      </w:r>
      <w:r w:rsidRPr="00582316">
        <w:rPr>
          <w:rFonts w:asciiTheme="minorHAnsi" w:eastAsia="Arial" w:hAnsiTheme="minorHAnsi" w:cstheme="minorHAnsi"/>
          <w:spacing w:val="17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z w:val="22"/>
          <w:szCs w:val="22"/>
        </w:rPr>
        <w:t>a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582316">
        <w:rPr>
          <w:rFonts w:asciiTheme="minorHAnsi" w:eastAsia="Arial" w:hAnsiTheme="minorHAnsi" w:cstheme="minorHAnsi"/>
          <w:spacing w:val="-3"/>
          <w:sz w:val="22"/>
          <w:szCs w:val="22"/>
        </w:rPr>
        <w:t>o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582316">
        <w:rPr>
          <w:rFonts w:asciiTheme="minorHAnsi" w:eastAsia="Arial" w:hAnsiTheme="minorHAnsi" w:cstheme="minorHAnsi"/>
          <w:sz w:val="22"/>
          <w:szCs w:val="22"/>
        </w:rPr>
        <w:t>at</w:t>
      </w:r>
      <w:r w:rsidRPr="00582316">
        <w:rPr>
          <w:rFonts w:asciiTheme="minorHAnsi" w:eastAsia="Arial" w:hAnsiTheme="minorHAnsi" w:cstheme="minorHAnsi"/>
          <w:spacing w:val="-3"/>
          <w:sz w:val="22"/>
          <w:szCs w:val="22"/>
        </w:rPr>
        <w:t>i</w:t>
      </w:r>
      <w:r w:rsidRPr="00582316">
        <w:rPr>
          <w:rFonts w:asciiTheme="minorHAnsi" w:eastAsia="Arial" w:hAnsiTheme="minorHAnsi" w:cstheme="minorHAnsi"/>
          <w:sz w:val="22"/>
          <w:szCs w:val="22"/>
        </w:rPr>
        <w:t>c</w:t>
      </w:r>
      <w:r w:rsidRPr="00582316">
        <w:rPr>
          <w:rFonts w:asciiTheme="minorHAnsi" w:eastAsia="Arial" w:hAnsiTheme="minorHAnsi" w:cstheme="minorHAnsi"/>
          <w:spacing w:val="18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r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582316">
        <w:rPr>
          <w:rFonts w:asciiTheme="minorHAnsi" w:eastAsia="Arial" w:hAnsiTheme="minorHAnsi" w:cstheme="minorHAnsi"/>
          <w:spacing w:val="2"/>
          <w:sz w:val="22"/>
          <w:szCs w:val="22"/>
        </w:rPr>
        <w:t>g</w:t>
      </w:r>
      <w:r w:rsidRPr="00582316">
        <w:rPr>
          <w:rFonts w:asciiTheme="minorHAnsi" w:eastAsia="Arial" w:hAnsiTheme="minorHAnsi" w:cstheme="minorHAnsi"/>
          <w:spacing w:val="-3"/>
          <w:sz w:val="22"/>
          <w:szCs w:val="22"/>
        </w:rPr>
        <w:t>h</w:t>
      </w:r>
      <w:r w:rsidRPr="00582316">
        <w:rPr>
          <w:rFonts w:asciiTheme="minorHAnsi" w:eastAsia="Arial" w:hAnsiTheme="minorHAnsi" w:cstheme="minorHAnsi"/>
          <w:sz w:val="22"/>
          <w:szCs w:val="22"/>
        </w:rPr>
        <w:t>t</w:t>
      </w:r>
      <w:r w:rsidRPr="00582316">
        <w:rPr>
          <w:rFonts w:asciiTheme="minorHAnsi" w:eastAsia="Arial" w:hAnsiTheme="minorHAnsi" w:cstheme="minorHAnsi"/>
          <w:spacing w:val="17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582316">
        <w:rPr>
          <w:rFonts w:asciiTheme="minorHAnsi" w:eastAsia="Arial" w:hAnsiTheme="minorHAnsi" w:cstheme="minorHAnsi"/>
          <w:sz w:val="22"/>
          <w:szCs w:val="22"/>
        </w:rPr>
        <w:t xml:space="preserve">o 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582316">
        <w:rPr>
          <w:rFonts w:asciiTheme="minorHAnsi" w:eastAsia="Arial" w:hAnsiTheme="minorHAnsi" w:cstheme="minorHAnsi"/>
          <w:spacing w:val="-3"/>
          <w:sz w:val="22"/>
          <w:szCs w:val="22"/>
        </w:rPr>
        <w:t>a</w:t>
      </w:r>
      <w:r w:rsidRPr="00582316">
        <w:rPr>
          <w:rFonts w:asciiTheme="minorHAnsi" w:eastAsia="Arial" w:hAnsiTheme="minorHAnsi" w:cstheme="minorHAnsi"/>
          <w:spacing w:val="2"/>
          <w:sz w:val="22"/>
          <w:szCs w:val="22"/>
        </w:rPr>
        <w:t>k</w:t>
      </w:r>
      <w:r w:rsidRPr="00582316">
        <w:rPr>
          <w:rFonts w:asciiTheme="minorHAnsi" w:eastAsia="Arial" w:hAnsiTheme="minorHAnsi" w:cstheme="minorHAnsi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582316">
        <w:rPr>
          <w:rFonts w:asciiTheme="minorHAnsi" w:eastAsia="Arial" w:hAnsiTheme="minorHAnsi" w:cstheme="minorHAnsi"/>
          <w:sz w:val="22"/>
          <w:szCs w:val="22"/>
        </w:rPr>
        <w:t>h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ei</w:t>
      </w:r>
      <w:r w:rsidRPr="00582316">
        <w:rPr>
          <w:rFonts w:asciiTheme="minorHAnsi" w:eastAsia="Arial" w:hAnsiTheme="minorHAnsi" w:cstheme="minorHAnsi"/>
          <w:sz w:val="22"/>
          <w:szCs w:val="22"/>
        </w:rPr>
        <w:t>r</w:t>
      </w:r>
      <w:r w:rsidRPr="00582316">
        <w:rPr>
          <w:rFonts w:asciiTheme="minorHAnsi" w:eastAsia="Arial" w:hAnsiTheme="minorHAnsi" w:cstheme="minorHAnsi"/>
          <w:spacing w:val="5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z w:val="22"/>
          <w:szCs w:val="22"/>
        </w:rPr>
        <w:t>ch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l</w:t>
      </w:r>
      <w:r w:rsidRPr="00582316">
        <w:rPr>
          <w:rFonts w:asciiTheme="minorHAnsi" w:eastAsia="Arial" w:hAnsiTheme="minorHAnsi" w:cstheme="minorHAnsi"/>
          <w:sz w:val="22"/>
          <w:szCs w:val="22"/>
        </w:rPr>
        <w:t>dren</w:t>
      </w:r>
      <w:r w:rsidRPr="00582316">
        <w:rPr>
          <w:rFonts w:asciiTheme="minorHAnsi" w:eastAsia="Arial" w:hAnsiTheme="minorHAnsi" w:cstheme="minorHAnsi"/>
          <w:spacing w:val="7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z w:val="22"/>
          <w:szCs w:val="22"/>
        </w:rPr>
        <w:t>o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582316">
        <w:rPr>
          <w:rFonts w:asciiTheme="minorHAnsi" w:eastAsia="Arial" w:hAnsiTheme="minorHAnsi" w:cstheme="minorHAnsi"/>
          <w:sz w:val="22"/>
          <w:szCs w:val="22"/>
        </w:rPr>
        <w:t>t</w:t>
      </w:r>
      <w:r w:rsidRPr="00582316">
        <w:rPr>
          <w:rFonts w:asciiTheme="minorHAnsi" w:eastAsia="Arial" w:hAnsiTheme="minorHAnsi" w:cstheme="minorHAnsi"/>
          <w:spacing w:val="6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pacing w:val="-3"/>
          <w:sz w:val="22"/>
          <w:szCs w:val="22"/>
        </w:rPr>
        <w:t>o</w:t>
      </w:r>
      <w:r w:rsidRPr="00582316">
        <w:rPr>
          <w:rFonts w:asciiTheme="minorHAnsi" w:eastAsia="Arial" w:hAnsiTheme="minorHAnsi" w:cstheme="minorHAnsi"/>
          <w:sz w:val="22"/>
          <w:szCs w:val="22"/>
        </w:rPr>
        <w:t>f</w:t>
      </w:r>
      <w:r w:rsidRPr="00582316">
        <w:rPr>
          <w:rFonts w:asciiTheme="minorHAnsi" w:eastAsia="Arial" w:hAnsiTheme="minorHAnsi" w:cstheme="minorHAnsi"/>
          <w:spacing w:val="8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z w:val="22"/>
          <w:szCs w:val="22"/>
        </w:rPr>
        <w:t>sch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582316">
        <w:rPr>
          <w:rFonts w:asciiTheme="minorHAnsi" w:eastAsia="Arial" w:hAnsiTheme="minorHAnsi" w:cstheme="minorHAnsi"/>
          <w:sz w:val="22"/>
          <w:szCs w:val="22"/>
        </w:rPr>
        <w:t>ol</w:t>
      </w:r>
      <w:r w:rsidRPr="00582316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f</w:t>
      </w:r>
      <w:r w:rsidRPr="00582316">
        <w:rPr>
          <w:rFonts w:asciiTheme="minorHAnsi" w:eastAsia="Arial" w:hAnsiTheme="minorHAnsi" w:cstheme="minorHAnsi"/>
          <w:sz w:val="22"/>
          <w:szCs w:val="22"/>
        </w:rPr>
        <w:t>or</w:t>
      </w:r>
      <w:r w:rsidRPr="00582316">
        <w:rPr>
          <w:rFonts w:asciiTheme="minorHAnsi" w:eastAsia="Arial" w:hAnsiTheme="minorHAnsi" w:cstheme="minorHAnsi"/>
          <w:spacing w:val="5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582316">
        <w:rPr>
          <w:rFonts w:asciiTheme="minorHAnsi" w:eastAsia="Arial" w:hAnsiTheme="minorHAnsi" w:cstheme="minorHAnsi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582316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582316">
        <w:rPr>
          <w:rFonts w:asciiTheme="minorHAnsi" w:eastAsia="Arial" w:hAnsiTheme="minorHAnsi" w:cstheme="minorHAnsi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spacing w:val="9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z w:val="22"/>
          <w:szCs w:val="22"/>
        </w:rPr>
        <w:t>d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r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582316">
        <w:rPr>
          <w:rFonts w:asciiTheme="minorHAnsi" w:eastAsia="Arial" w:hAnsiTheme="minorHAnsi" w:cstheme="minorHAnsi"/>
          <w:sz w:val="22"/>
          <w:szCs w:val="22"/>
        </w:rPr>
        <w:t>ng</w:t>
      </w:r>
      <w:r w:rsidRPr="00582316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582316">
        <w:rPr>
          <w:rFonts w:asciiTheme="minorHAnsi" w:eastAsia="Arial" w:hAnsiTheme="minorHAnsi" w:cstheme="minorHAnsi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spacing w:val="-2"/>
          <w:sz w:val="22"/>
          <w:szCs w:val="22"/>
        </w:rPr>
        <w:t>r</w:t>
      </w:r>
      <w:r w:rsidRPr="00582316">
        <w:rPr>
          <w:rFonts w:asciiTheme="minorHAnsi" w:eastAsia="Arial" w:hAnsiTheme="minorHAnsi" w:cstheme="minorHAnsi"/>
          <w:sz w:val="22"/>
          <w:szCs w:val="22"/>
        </w:rPr>
        <w:t>m</w:t>
      </w:r>
      <w:r w:rsidRPr="00582316">
        <w:rPr>
          <w:rFonts w:asciiTheme="minorHAnsi" w:eastAsia="Arial" w:hAnsiTheme="minorHAnsi" w:cstheme="minorHAnsi"/>
          <w:spacing w:val="5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582316">
        <w:rPr>
          <w:rFonts w:asciiTheme="minorHAnsi" w:eastAsia="Arial" w:hAnsiTheme="minorHAnsi" w:cstheme="minorHAnsi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spacing w:val="7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z w:val="22"/>
          <w:szCs w:val="22"/>
        </w:rPr>
        <w:t>a</w:t>
      </w:r>
      <w:r w:rsidRPr="00582316">
        <w:rPr>
          <w:rFonts w:asciiTheme="minorHAnsi" w:eastAsia="Arial" w:hAnsiTheme="minorHAnsi" w:cstheme="minorHAnsi"/>
          <w:spacing w:val="-3"/>
          <w:sz w:val="22"/>
          <w:szCs w:val="22"/>
        </w:rPr>
        <w:t>n</w:t>
      </w:r>
      <w:r w:rsidRPr="00582316">
        <w:rPr>
          <w:rFonts w:asciiTheme="minorHAnsi" w:eastAsia="Arial" w:hAnsiTheme="minorHAnsi" w:cstheme="minorHAnsi"/>
          <w:sz w:val="22"/>
          <w:szCs w:val="22"/>
        </w:rPr>
        <w:t>d</w:t>
      </w:r>
      <w:r w:rsidRPr="00582316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582316">
        <w:rPr>
          <w:rFonts w:asciiTheme="minorHAnsi" w:eastAsia="Arial" w:hAnsiTheme="minorHAnsi" w:cstheme="minorHAnsi"/>
          <w:sz w:val="22"/>
          <w:szCs w:val="22"/>
        </w:rPr>
        <w:t>ay</w:t>
      </w:r>
      <w:r w:rsidRPr="00582316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z w:val="22"/>
          <w:szCs w:val="22"/>
        </w:rPr>
        <w:t>be</w:t>
      </w:r>
      <w:r w:rsidRPr="00582316">
        <w:rPr>
          <w:rFonts w:asciiTheme="minorHAnsi" w:eastAsia="Arial" w:hAnsiTheme="minorHAnsi" w:cstheme="minorHAnsi"/>
          <w:spacing w:val="7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582316">
        <w:rPr>
          <w:rFonts w:asciiTheme="minorHAnsi" w:eastAsia="Arial" w:hAnsiTheme="minorHAnsi" w:cstheme="minorHAnsi"/>
          <w:spacing w:val="-2"/>
          <w:sz w:val="22"/>
          <w:szCs w:val="22"/>
        </w:rPr>
        <w:t>s</w:t>
      </w:r>
      <w:r w:rsidRPr="00582316">
        <w:rPr>
          <w:rFonts w:asciiTheme="minorHAnsi" w:eastAsia="Arial" w:hAnsiTheme="minorHAnsi" w:cstheme="minorHAnsi"/>
          <w:sz w:val="22"/>
          <w:szCs w:val="22"/>
        </w:rPr>
        <w:t>su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sz w:val="22"/>
          <w:szCs w:val="22"/>
        </w:rPr>
        <w:t>d</w:t>
      </w:r>
      <w:r w:rsidRPr="00582316">
        <w:rPr>
          <w:rFonts w:asciiTheme="minorHAnsi" w:eastAsia="Arial" w:hAnsiTheme="minorHAnsi" w:cstheme="minorHAnsi"/>
          <w:spacing w:val="7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pacing w:val="-3"/>
          <w:sz w:val="22"/>
          <w:szCs w:val="22"/>
        </w:rPr>
        <w:t>w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582316">
        <w:rPr>
          <w:rFonts w:asciiTheme="minorHAnsi" w:eastAsia="Arial" w:hAnsiTheme="minorHAnsi" w:cstheme="minorHAnsi"/>
          <w:sz w:val="22"/>
          <w:szCs w:val="22"/>
        </w:rPr>
        <w:t>h</w:t>
      </w:r>
      <w:r w:rsidRPr="00582316">
        <w:rPr>
          <w:rFonts w:asciiTheme="minorHAnsi" w:eastAsia="Arial" w:hAnsiTheme="minorHAnsi" w:cstheme="minorHAnsi"/>
          <w:spacing w:val="7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z w:val="22"/>
          <w:szCs w:val="22"/>
        </w:rPr>
        <w:t>a</w:t>
      </w:r>
      <w:r w:rsidRPr="00582316">
        <w:rPr>
          <w:rFonts w:asciiTheme="minorHAnsi" w:eastAsia="Arial" w:hAnsiTheme="minorHAnsi" w:cstheme="minorHAnsi"/>
          <w:spacing w:val="7"/>
          <w:sz w:val="22"/>
          <w:szCs w:val="22"/>
        </w:rPr>
        <w:t xml:space="preserve"> </w:t>
      </w:r>
      <w:bookmarkStart w:id="0" w:name="_GoBack"/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582316">
        <w:rPr>
          <w:rFonts w:asciiTheme="minorHAnsi" w:eastAsia="Arial" w:hAnsiTheme="minorHAnsi" w:cstheme="minorHAnsi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582316">
        <w:rPr>
          <w:rFonts w:asciiTheme="minorHAnsi" w:eastAsia="Arial" w:hAnsiTheme="minorHAnsi" w:cstheme="minorHAnsi"/>
          <w:sz w:val="22"/>
          <w:szCs w:val="22"/>
        </w:rPr>
        <w:t>a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582316">
        <w:rPr>
          <w:rFonts w:asciiTheme="minorHAnsi" w:eastAsia="Arial" w:hAnsiTheme="minorHAnsi" w:cstheme="minorHAnsi"/>
          <w:sz w:val="22"/>
          <w:szCs w:val="22"/>
        </w:rPr>
        <w:t>y</w:t>
      </w:r>
      <w:r w:rsidRPr="00582316">
        <w:rPr>
          <w:rFonts w:asciiTheme="minorHAnsi" w:eastAsia="Arial" w:hAnsiTheme="minorHAnsi" w:cstheme="minorHAnsi"/>
          <w:spacing w:val="5"/>
          <w:sz w:val="22"/>
          <w:szCs w:val="22"/>
        </w:rPr>
        <w:t xml:space="preserve"> </w:t>
      </w:r>
      <w:bookmarkEnd w:id="0"/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582316">
        <w:rPr>
          <w:rFonts w:asciiTheme="minorHAnsi" w:eastAsia="Arial" w:hAnsiTheme="minorHAnsi" w:cstheme="minorHAnsi"/>
          <w:sz w:val="22"/>
          <w:szCs w:val="22"/>
        </w:rPr>
        <w:t xml:space="preserve">otice 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(</w:t>
      </w:r>
      <w:r w:rsidRPr="00582316">
        <w:rPr>
          <w:rFonts w:asciiTheme="minorHAnsi" w:eastAsia="Arial" w:hAnsiTheme="minorHAnsi" w:cstheme="minorHAnsi"/>
          <w:sz w:val="22"/>
          <w:szCs w:val="22"/>
        </w:rPr>
        <w:t>£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1</w:t>
      </w:r>
      <w:r w:rsidRPr="00582316">
        <w:rPr>
          <w:rFonts w:asciiTheme="minorHAnsi" w:eastAsia="Arial" w:hAnsiTheme="minorHAnsi" w:cstheme="minorHAnsi"/>
          <w:sz w:val="22"/>
          <w:szCs w:val="22"/>
        </w:rPr>
        <w:t>20 p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sz w:val="22"/>
          <w:szCs w:val="22"/>
        </w:rPr>
        <w:t>r</w:t>
      </w:r>
      <w:r w:rsidRPr="00582316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z w:val="22"/>
          <w:szCs w:val="22"/>
        </w:rPr>
        <w:t>p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r</w:t>
      </w:r>
      <w:r w:rsidRPr="00582316">
        <w:rPr>
          <w:rFonts w:asciiTheme="minorHAnsi" w:eastAsia="Arial" w:hAnsiTheme="minorHAnsi" w:cstheme="minorHAnsi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spacing w:val="-3"/>
          <w:sz w:val="22"/>
          <w:szCs w:val="22"/>
        </w:rPr>
        <w:t>n</w:t>
      </w:r>
      <w:r w:rsidRPr="00582316">
        <w:rPr>
          <w:rFonts w:asciiTheme="minorHAnsi" w:eastAsia="Arial" w:hAnsiTheme="minorHAnsi" w:cstheme="minorHAnsi"/>
          <w:sz w:val="22"/>
          <w:szCs w:val="22"/>
        </w:rPr>
        <w:t>t</w:t>
      </w:r>
      <w:r w:rsidRPr="00582316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z w:val="22"/>
          <w:szCs w:val="22"/>
        </w:rPr>
        <w:t>p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sz w:val="22"/>
          <w:szCs w:val="22"/>
        </w:rPr>
        <w:t>r</w:t>
      </w:r>
      <w:r w:rsidRPr="00582316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z w:val="22"/>
          <w:szCs w:val="22"/>
        </w:rPr>
        <w:t>ch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il</w:t>
      </w:r>
      <w:r w:rsidRPr="00582316">
        <w:rPr>
          <w:rFonts w:asciiTheme="minorHAnsi" w:eastAsia="Arial" w:hAnsiTheme="minorHAnsi" w:cstheme="minorHAnsi"/>
          <w:sz w:val="22"/>
          <w:szCs w:val="22"/>
        </w:rPr>
        <w:t>d)</w:t>
      </w:r>
      <w:r w:rsidRPr="00582316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pacing w:val="-3"/>
          <w:sz w:val="22"/>
          <w:szCs w:val="22"/>
        </w:rPr>
        <w:t>i</w:t>
      </w:r>
      <w:r w:rsidRPr="00582316">
        <w:rPr>
          <w:rFonts w:asciiTheme="minorHAnsi" w:eastAsia="Arial" w:hAnsiTheme="minorHAnsi" w:cstheme="minorHAnsi"/>
          <w:sz w:val="22"/>
          <w:szCs w:val="22"/>
        </w:rPr>
        <w:t>f</w:t>
      </w:r>
      <w:r w:rsidRPr="00582316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582316">
        <w:rPr>
          <w:rFonts w:asciiTheme="minorHAnsi" w:eastAsia="Arial" w:hAnsiTheme="minorHAnsi" w:cstheme="minorHAnsi"/>
          <w:sz w:val="22"/>
          <w:szCs w:val="22"/>
        </w:rPr>
        <w:t>h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sz w:val="22"/>
          <w:szCs w:val="22"/>
        </w:rPr>
        <w:t>y do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z w:val="22"/>
          <w:szCs w:val="22"/>
        </w:rPr>
        <w:t>so</w:t>
      </w:r>
      <w:r w:rsidRPr="00582316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pacing w:val="-3"/>
          <w:sz w:val="22"/>
          <w:szCs w:val="22"/>
        </w:rPr>
        <w:t>w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582316">
        <w:rPr>
          <w:rFonts w:asciiTheme="minorHAnsi" w:eastAsia="Arial" w:hAnsiTheme="minorHAnsi" w:cstheme="minorHAnsi"/>
          <w:sz w:val="22"/>
          <w:szCs w:val="22"/>
        </w:rPr>
        <w:t>h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582316">
        <w:rPr>
          <w:rFonts w:asciiTheme="minorHAnsi" w:eastAsia="Arial" w:hAnsiTheme="minorHAnsi" w:cstheme="minorHAnsi"/>
          <w:sz w:val="22"/>
          <w:szCs w:val="22"/>
        </w:rPr>
        <w:t>ut</w:t>
      </w:r>
      <w:r w:rsidRPr="00582316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z w:val="22"/>
          <w:szCs w:val="22"/>
        </w:rPr>
        <w:t>pri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582316">
        <w:rPr>
          <w:rFonts w:asciiTheme="minorHAnsi" w:eastAsia="Arial" w:hAnsiTheme="minorHAnsi" w:cstheme="minorHAnsi"/>
          <w:sz w:val="22"/>
          <w:szCs w:val="22"/>
        </w:rPr>
        <w:t>r ar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r</w:t>
      </w:r>
      <w:r w:rsidRPr="00582316">
        <w:rPr>
          <w:rFonts w:asciiTheme="minorHAnsi" w:eastAsia="Arial" w:hAnsiTheme="minorHAnsi" w:cstheme="minorHAnsi"/>
          <w:sz w:val="22"/>
          <w:szCs w:val="22"/>
        </w:rPr>
        <w:t>a</w:t>
      </w:r>
      <w:r w:rsidRPr="00582316">
        <w:rPr>
          <w:rFonts w:asciiTheme="minorHAnsi" w:eastAsia="Arial" w:hAnsiTheme="minorHAnsi" w:cstheme="minorHAnsi"/>
          <w:spacing w:val="-3"/>
          <w:sz w:val="22"/>
          <w:szCs w:val="22"/>
        </w:rPr>
        <w:t>n</w:t>
      </w:r>
      <w:r w:rsidRPr="00582316">
        <w:rPr>
          <w:rFonts w:asciiTheme="minorHAnsi" w:eastAsia="Arial" w:hAnsiTheme="minorHAnsi" w:cstheme="minorHAnsi"/>
          <w:spacing w:val="2"/>
          <w:sz w:val="22"/>
          <w:szCs w:val="22"/>
        </w:rPr>
        <w:t>g</w:t>
      </w:r>
      <w:r w:rsidRPr="00582316">
        <w:rPr>
          <w:rFonts w:asciiTheme="minorHAnsi" w:eastAsia="Arial" w:hAnsiTheme="minorHAnsi" w:cstheme="minorHAnsi"/>
          <w:spacing w:val="-3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582316">
        <w:rPr>
          <w:rFonts w:asciiTheme="minorHAnsi" w:eastAsia="Arial" w:hAnsiTheme="minorHAnsi" w:cstheme="minorHAnsi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582316">
        <w:rPr>
          <w:rFonts w:asciiTheme="minorHAnsi" w:eastAsia="Arial" w:hAnsiTheme="minorHAnsi" w:cstheme="minorHAnsi"/>
          <w:sz w:val="22"/>
          <w:szCs w:val="22"/>
        </w:rPr>
        <w:t>t</w:t>
      </w:r>
      <w:r w:rsidRPr="00582316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pacing w:val="-3"/>
          <w:sz w:val="22"/>
          <w:szCs w:val="22"/>
        </w:rPr>
        <w:t>w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582316">
        <w:rPr>
          <w:rFonts w:asciiTheme="minorHAnsi" w:eastAsia="Arial" w:hAnsiTheme="minorHAnsi" w:cstheme="minorHAnsi"/>
          <w:sz w:val="22"/>
          <w:szCs w:val="22"/>
        </w:rPr>
        <w:t>h</w:t>
      </w:r>
      <w:r w:rsidRPr="00582316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582316">
        <w:rPr>
          <w:rFonts w:asciiTheme="minorHAnsi" w:eastAsia="Arial" w:hAnsiTheme="minorHAnsi" w:cstheme="minorHAnsi"/>
          <w:sz w:val="22"/>
          <w:szCs w:val="22"/>
        </w:rPr>
        <w:t>he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proofErr w:type="spellStart"/>
      <w:r w:rsidRPr="00582316">
        <w:rPr>
          <w:rFonts w:asciiTheme="minorHAnsi" w:eastAsia="Arial" w:hAnsiTheme="minorHAnsi" w:cstheme="minorHAnsi"/>
          <w:spacing w:val="-3"/>
          <w:sz w:val="22"/>
          <w:szCs w:val="22"/>
        </w:rPr>
        <w:t>H</w:t>
      </w:r>
      <w:r w:rsidRPr="00582316">
        <w:rPr>
          <w:rFonts w:asciiTheme="minorHAnsi" w:eastAsia="Arial" w:hAnsiTheme="minorHAnsi" w:cstheme="minorHAnsi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582316">
        <w:rPr>
          <w:rFonts w:asciiTheme="minorHAnsi" w:eastAsia="Arial" w:hAnsiTheme="minorHAnsi" w:cstheme="minorHAnsi"/>
          <w:sz w:val="22"/>
          <w:szCs w:val="22"/>
        </w:rPr>
        <w:t>dteach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spacing w:val="-2"/>
          <w:sz w:val="22"/>
          <w:szCs w:val="22"/>
        </w:rPr>
        <w:t>r</w:t>
      </w:r>
      <w:proofErr w:type="spellEnd"/>
      <w:r w:rsidRPr="00582316">
        <w:rPr>
          <w:rFonts w:asciiTheme="minorHAnsi" w:eastAsia="Arial" w:hAnsiTheme="minorHAnsi" w:cstheme="minorHAnsi"/>
          <w:sz w:val="22"/>
          <w:szCs w:val="22"/>
        </w:rPr>
        <w:t xml:space="preserve">. </w:t>
      </w:r>
      <w:r w:rsidRPr="00582316">
        <w:rPr>
          <w:rFonts w:asciiTheme="minorHAnsi" w:eastAsia="Arial" w:hAnsiTheme="minorHAnsi" w:cstheme="minorHAnsi"/>
          <w:spacing w:val="27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b/>
          <w:spacing w:val="-3"/>
          <w:sz w:val="22"/>
          <w:szCs w:val="22"/>
        </w:rPr>
        <w:t>T</w:t>
      </w:r>
      <w:r w:rsidRPr="00582316">
        <w:rPr>
          <w:rFonts w:asciiTheme="minorHAnsi" w:eastAsia="Arial" w:hAnsiTheme="minorHAnsi" w:cstheme="minorHAnsi"/>
          <w:b/>
          <w:sz w:val="22"/>
          <w:szCs w:val="22"/>
        </w:rPr>
        <w:t>he</w:t>
      </w:r>
      <w:r w:rsidRPr="00582316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l</w:t>
      </w:r>
      <w:r w:rsidRPr="00582316">
        <w:rPr>
          <w:rFonts w:asciiTheme="minorHAnsi" w:eastAsia="Arial" w:hAnsiTheme="minorHAnsi" w:cstheme="minorHAnsi"/>
          <w:b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b/>
          <w:spacing w:val="-1"/>
          <w:sz w:val="22"/>
          <w:szCs w:val="22"/>
        </w:rPr>
        <w:t>g</w:t>
      </w:r>
      <w:r w:rsidRPr="00582316">
        <w:rPr>
          <w:rFonts w:asciiTheme="minorHAnsi" w:eastAsia="Arial" w:hAnsiTheme="minorHAnsi" w:cstheme="minorHAnsi"/>
          <w:b/>
          <w:spacing w:val="1"/>
          <w:sz w:val="22"/>
          <w:szCs w:val="22"/>
        </w:rPr>
        <w:t>i</w:t>
      </w:r>
      <w:r w:rsidRPr="00582316">
        <w:rPr>
          <w:rFonts w:asciiTheme="minorHAnsi" w:eastAsia="Arial" w:hAnsiTheme="minorHAnsi" w:cstheme="minorHAnsi"/>
          <w:b/>
          <w:spacing w:val="-3"/>
          <w:sz w:val="22"/>
          <w:szCs w:val="22"/>
        </w:rPr>
        <w:t>s</w:t>
      </w:r>
      <w:r w:rsidRPr="00582316">
        <w:rPr>
          <w:rFonts w:asciiTheme="minorHAnsi" w:eastAsia="Arial" w:hAnsiTheme="minorHAnsi" w:cstheme="minorHAnsi"/>
          <w:b/>
          <w:spacing w:val="-1"/>
          <w:sz w:val="22"/>
          <w:szCs w:val="22"/>
        </w:rPr>
        <w:t>l</w:t>
      </w:r>
      <w:r w:rsidRPr="00582316">
        <w:rPr>
          <w:rFonts w:asciiTheme="minorHAnsi" w:eastAsia="Arial" w:hAnsiTheme="minorHAnsi" w:cstheme="minorHAnsi"/>
          <w:b/>
          <w:sz w:val="22"/>
          <w:szCs w:val="22"/>
        </w:rPr>
        <w:t>at</w:t>
      </w:r>
      <w:r w:rsidRPr="00582316">
        <w:rPr>
          <w:rFonts w:asciiTheme="minorHAnsi" w:eastAsia="Arial" w:hAnsiTheme="minorHAnsi" w:cstheme="minorHAnsi"/>
          <w:b/>
          <w:spacing w:val="1"/>
          <w:sz w:val="22"/>
          <w:szCs w:val="22"/>
        </w:rPr>
        <w:t>i</w:t>
      </w:r>
      <w:r w:rsidRPr="00582316">
        <w:rPr>
          <w:rFonts w:asciiTheme="minorHAnsi" w:eastAsia="Arial" w:hAnsiTheme="minorHAnsi" w:cstheme="minorHAnsi"/>
          <w:b/>
          <w:sz w:val="22"/>
          <w:szCs w:val="22"/>
        </w:rPr>
        <w:t>on</w:t>
      </w:r>
      <w:r w:rsidRPr="00582316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b/>
          <w:sz w:val="22"/>
          <w:szCs w:val="22"/>
        </w:rPr>
        <w:t>o</w:t>
      </w:r>
      <w:r w:rsidRPr="00582316">
        <w:rPr>
          <w:rFonts w:asciiTheme="minorHAnsi" w:eastAsia="Arial" w:hAnsiTheme="minorHAnsi" w:cstheme="minorHAnsi"/>
          <w:b/>
          <w:spacing w:val="-3"/>
          <w:sz w:val="22"/>
          <w:szCs w:val="22"/>
        </w:rPr>
        <w:t>n</w:t>
      </w:r>
      <w:r w:rsidRPr="00582316">
        <w:rPr>
          <w:rFonts w:asciiTheme="minorHAnsi" w:eastAsia="Arial" w:hAnsiTheme="minorHAnsi" w:cstheme="minorHAnsi"/>
          <w:b/>
          <w:spacing w:val="3"/>
          <w:sz w:val="22"/>
          <w:szCs w:val="22"/>
        </w:rPr>
        <w:t>l</w:t>
      </w:r>
      <w:r w:rsidRPr="00582316">
        <w:rPr>
          <w:rFonts w:asciiTheme="minorHAnsi" w:eastAsia="Arial" w:hAnsiTheme="minorHAnsi" w:cstheme="minorHAnsi"/>
          <w:b/>
          <w:sz w:val="22"/>
          <w:szCs w:val="22"/>
        </w:rPr>
        <w:t>y al</w:t>
      </w:r>
      <w:r w:rsidRPr="00582316">
        <w:rPr>
          <w:rFonts w:asciiTheme="minorHAnsi" w:eastAsia="Arial" w:hAnsiTheme="minorHAnsi" w:cstheme="minorHAnsi"/>
          <w:b/>
          <w:spacing w:val="2"/>
          <w:sz w:val="22"/>
          <w:szCs w:val="22"/>
        </w:rPr>
        <w:t>l</w:t>
      </w:r>
      <w:r w:rsidRPr="00582316">
        <w:rPr>
          <w:rFonts w:asciiTheme="minorHAnsi" w:eastAsia="Arial" w:hAnsiTheme="minorHAnsi" w:cstheme="minorHAnsi"/>
          <w:b/>
          <w:spacing w:val="-5"/>
          <w:sz w:val="22"/>
          <w:szCs w:val="22"/>
        </w:rPr>
        <w:t>o</w:t>
      </w:r>
      <w:r w:rsidRPr="00582316">
        <w:rPr>
          <w:rFonts w:asciiTheme="minorHAnsi" w:eastAsia="Arial" w:hAnsiTheme="minorHAnsi" w:cstheme="minorHAnsi"/>
          <w:b/>
          <w:spacing w:val="3"/>
          <w:sz w:val="22"/>
          <w:szCs w:val="22"/>
        </w:rPr>
        <w:t>w</w:t>
      </w:r>
      <w:r w:rsidRPr="00582316">
        <w:rPr>
          <w:rFonts w:asciiTheme="minorHAnsi" w:eastAsia="Arial" w:hAnsiTheme="minorHAnsi" w:cstheme="minorHAnsi"/>
          <w:b/>
          <w:sz w:val="22"/>
          <w:szCs w:val="22"/>
        </w:rPr>
        <w:t>s</w:t>
      </w:r>
      <w:r w:rsidRPr="00582316">
        <w:rPr>
          <w:rFonts w:asciiTheme="minorHAnsi" w:eastAsia="Arial" w:hAnsiTheme="minorHAnsi" w:cstheme="minorHAnsi"/>
          <w:b/>
          <w:spacing w:val="-1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b/>
          <w:spacing w:val="1"/>
          <w:sz w:val="22"/>
          <w:szCs w:val="22"/>
        </w:rPr>
        <w:t>t</w:t>
      </w:r>
      <w:r w:rsidRPr="00582316">
        <w:rPr>
          <w:rFonts w:asciiTheme="minorHAnsi" w:eastAsia="Arial" w:hAnsiTheme="minorHAnsi" w:cstheme="minorHAnsi"/>
          <w:b/>
          <w:sz w:val="22"/>
          <w:szCs w:val="22"/>
        </w:rPr>
        <w:t xml:space="preserve">he </w:t>
      </w:r>
      <w:proofErr w:type="spellStart"/>
      <w:r w:rsidRPr="00582316">
        <w:rPr>
          <w:rFonts w:asciiTheme="minorHAnsi" w:eastAsia="Arial" w:hAnsiTheme="minorHAnsi" w:cstheme="minorHAnsi"/>
          <w:b/>
          <w:spacing w:val="-1"/>
          <w:sz w:val="22"/>
          <w:szCs w:val="22"/>
        </w:rPr>
        <w:t>H</w:t>
      </w:r>
      <w:r w:rsidRPr="00582316">
        <w:rPr>
          <w:rFonts w:asciiTheme="minorHAnsi" w:eastAsia="Arial" w:hAnsiTheme="minorHAnsi" w:cstheme="minorHAnsi"/>
          <w:b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b/>
          <w:spacing w:val="-1"/>
          <w:sz w:val="22"/>
          <w:szCs w:val="22"/>
        </w:rPr>
        <w:t>a</w:t>
      </w:r>
      <w:r w:rsidRPr="00582316">
        <w:rPr>
          <w:rFonts w:asciiTheme="minorHAnsi" w:eastAsia="Arial" w:hAnsiTheme="minorHAnsi" w:cstheme="minorHAnsi"/>
          <w:b/>
          <w:spacing w:val="-2"/>
          <w:sz w:val="22"/>
          <w:szCs w:val="22"/>
        </w:rPr>
        <w:t>d</w:t>
      </w:r>
      <w:r w:rsidRPr="00582316">
        <w:rPr>
          <w:rFonts w:asciiTheme="minorHAnsi" w:eastAsia="Arial" w:hAnsiTheme="minorHAnsi" w:cstheme="minorHAnsi"/>
          <w:b/>
          <w:spacing w:val="1"/>
          <w:sz w:val="22"/>
          <w:szCs w:val="22"/>
        </w:rPr>
        <w:t>t</w:t>
      </w:r>
      <w:r w:rsidRPr="00582316">
        <w:rPr>
          <w:rFonts w:asciiTheme="minorHAnsi" w:eastAsia="Arial" w:hAnsiTheme="minorHAnsi" w:cstheme="minorHAnsi"/>
          <w:b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b/>
          <w:spacing w:val="-1"/>
          <w:sz w:val="22"/>
          <w:szCs w:val="22"/>
        </w:rPr>
        <w:t>a</w:t>
      </w:r>
      <w:r w:rsidRPr="00582316">
        <w:rPr>
          <w:rFonts w:asciiTheme="minorHAnsi" w:eastAsia="Arial" w:hAnsiTheme="minorHAnsi" w:cstheme="minorHAnsi"/>
          <w:b/>
          <w:sz w:val="22"/>
          <w:szCs w:val="22"/>
        </w:rPr>
        <w:t>c</w:t>
      </w:r>
      <w:r w:rsidRPr="00582316">
        <w:rPr>
          <w:rFonts w:asciiTheme="minorHAnsi" w:eastAsia="Arial" w:hAnsiTheme="minorHAnsi" w:cstheme="minorHAnsi"/>
          <w:b/>
          <w:spacing w:val="-1"/>
          <w:sz w:val="22"/>
          <w:szCs w:val="22"/>
        </w:rPr>
        <w:t>h</w:t>
      </w:r>
      <w:r w:rsidRPr="00582316">
        <w:rPr>
          <w:rFonts w:asciiTheme="minorHAnsi" w:eastAsia="Arial" w:hAnsiTheme="minorHAnsi" w:cstheme="minorHAnsi"/>
          <w:b/>
          <w:sz w:val="22"/>
          <w:szCs w:val="22"/>
        </w:rPr>
        <w:t>er</w:t>
      </w:r>
      <w:proofErr w:type="spellEnd"/>
      <w:r w:rsidRPr="00582316">
        <w:rPr>
          <w:rFonts w:asciiTheme="minorHAnsi" w:eastAsia="Arial" w:hAnsiTheme="minorHAnsi" w:cstheme="minorHAnsi"/>
          <w:b/>
          <w:spacing w:val="-1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b/>
          <w:spacing w:val="1"/>
          <w:sz w:val="22"/>
          <w:szCs w:val="22"/>
        </w:rPr>
        <w:t>t</w:t>
      </w:r>
      <w:r w:rsidRPr="00582316">
        <w:rPr>
          <w:rFonts w:asciiTheme="minorHAnsi" w:eastAsia="Arial" w:hAnsiTheme="minorHAnsi" w:cstheme="minorHAnsi"/>
          <w:b/>
          <w:sz w:val="22"/>
          <w:szCs w:val="22"/>
        </w:rPr>
        <w:t>o</w:t>
      </w:r>
      <w:r w:rsidRPr="00582316">
        <w:rPr>
          <w:rFonts w:asciiTheme="minorHAnsi" w:eastAsia="Arial" w:hAnsiTheme="minorHAnsi" w:cstheme="minorHAnsi"/>
          <w:b/>
          <w:spacing w:val="-2"/>
          <w:sz w:val="22"/>
          <w:szCs w:val="22"/>
        </w:rPr>
        <w:t xml:space="preserve"> </w:t>
      </w:r>
      <w:proofErr w:type="spellStart"/>
      <w:r w:rsidRPr="00582316">
        <w:rPr>
          <w:rFonts w:asciiTheme="minorHAnsi" w:eastAsia="Arial" w:hAnsiTheme="minorHAnsi" w:cstheme="minorHAnsi"/>
          <w:b/>
          <w:sz w:val="22"/>
          <w:szCs w:val="22"/>
        </w:rPr>
        <w:t>a</w:t>
      </w:r>
      <w:r w:rsidRPr="00582316">
        <w:rPr>
          <w:rFonts w:asciiTheme="minorHAnsi" w:eastAsia="Arial" w:hAnsiTheme="minorHAnsi" w:cstheme="minorHAnsi"/>
          <w:b/>
          <w:spacing w:val="-1"/>
          <w:sz w:val="22"/>
          <w:szCs w:val="22"/>
        </w:rPr>
        <w:t>u</w:t>
      </w:r>
      <w:r w:rsidRPr="00582316">
        <w:rPr>
          <w:rFonts w:asciiTheme="minorHAnsi" w:eastAsia="Arial" w:hAnsiTheme="minorHAnsi" w:cstheme="minorHAnsi"/>
          <w:b/>
          <w:spacing w:val="1"/>
          <w:sz w:val="22"/>
          <w:szCs w:val="22"/>
        </w:rPr>
        <w:t>t</w:t>
      </w:r>
      <w:r w:rsidRPr="00582316">
        <w:rPr>
          <w:rFonts w:asciiTheme="minorHAnsi" w:eastAsia="Arial" w:hAnsiTheme="minorHAnsi" w:cstheme="minorHAnsi"/>
          <w:b/>
          <w:sz w:val="22"/>
          <w:szCs w:val="22"/>
        </w:rPr>
        <w:t>h</w:t>
      </w:r>
      <w:r w:rsidRPr="00582316">
        <w:rPr>
          <w:rFonts w:asciiTheme="minorHAnsi" w:eastAsia="Arial" w:hAnsiTheme="minorHAnsi" w:cstheme="minorHAnsi"/>
          <w:b/>
          <w:spacing w:val="-1"/>
          <w:sz w:val="22"/>
          <w:szCs w:val="22"/>
        </w:rPr>
        <w:t>o</w:t>
      </w:r>
      <w:r w:rsidRPr="00582316">
        <w:rPr>
          <w:rFonts w:asciiTheme="minorHAnsi" w:eastAsia="Arial" w:hAnsiTheme="minorHAnsi" w:cstheme="minorHAnsi"/>
          <w:b/>
          <w:spacing w:val="-2"/>
          <w:sz w:val="22"/>
          <w:szCs w:val="22"/>
        </w:rPr>
        <w:t>r</w:t>
      </w:r>
      <w:r w:rsidRPr="00582316">
        <w:rPr>
          <w:rFonts w:asciiTheme="minorHAnsi" w:eastAsia="Arial" w:hAnsiTheme="minorHAnsi" w:cstheme="minorHAnsi"/>
          <w:b/>
          <w:spacing w:val="1"/>
          <w:sz w:val="22"/>
          <w:szCs w:val="22"/>
        </w:rPr>
        <w:t>i</w:t>
      </w:r>
      <w:r w:rsidRPr="00582316">
        <w:rPr>
          <w:rFonts w:asciiTheme="minorHAnsi" w:eastAsia="Arial" w:hAnsiTheme="minorHAnsi" w:cstheme="minorHAnsi"/>
          <w:b/>
          <w:sz w:val="22"/>
          <w:szCs w:val="22"/>
        </w:rPr>
        <w:t>se</w:t>
      </w:r>
      <w:proofErr w:type="spellEnd"/>
      <w:r w:rsidRPr="00582316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b/>
          <w:sz w:val="22"/>
          <w:szCs w:val="22"/>
        </w:rPr>
        <w:t>s</w:t>
      </w:r>
      <w:r w:rsidRPr="00582316">
        <w:rPr>
          <w:rFonts w:asciiTheme="minorHAnsi" w:eastAsia="Arial" w:hAnsiTheme="minorHAnsi" w:cstheme="minorHAnsi"/>
          <w:b/>
          <w:spacing w:val="-1"/>
          <w:sz w:val="22"/>
          <w:szCs w:val="22"/>
        </w:rPr>
        <w:t>u</w:t>
      </w:r>
      <w:r w:rsidRPr="00582316">
        <w:rPr>
          <w:rFonts w:asciiTheme="minorHAnsi" w:eastAsia="Arial" w:hAnsiTheme="minorHAnsi" w:cstheme="minorHAnsi"/>
          <w:b/>
          <w:sz w:val="22"/>
          <w:szCs w:val="22"/>
        </w:rPr>
        <w:t>ch</w:t>
      </w:r>
      <w:r w:rsidRPr="00582316">
        <w:rPr>
          <w:rFonts w:asciiTheme="minorHAnsi" w:eastAsia="Arial" w:hAnsiTheme="minorHAnsi" w:cstheme="minorHAnsi"/>
          <w:b/>
          <w:spacing w:val="-4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b/>
          <w:spacing w:val="1"/>
          <w:sz w:val="22"/>
          <w:szCs w:val="22"/>
        </w:rPr>
        <w:t>l</w:t>
      </w:r>
      <w:r w:rsidRPr="00582316">
        <w:rPr>
          <w:rFonts w:asciiTheme="minorHAnsi" w:eastAsia="Arial" w:hAnsiTheme="minorHAnsi" w:cstheme="minorHAnsi"/>
          <w:b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b/>
          <w:spacing w:val="-1"/>
          <w:sz w:val="22"/>
          <w:szCs w:val="22"/>
        </w:rPr>
        <w:t>a</w:t>
      </w:r>
      <w:r w:rsidRPr="00582316">
        <w:rPr>
          <w:rFonts w:asciiTheme="minorHAnsi" w:eastAsia="Arial" w:hAnsiTheme="minorHAnsi" w:cstheme="minorHAnsi"/>
          <w:b/>
          <w:spacing w:val="-3"/>
          <w:sz w:val="22"/>
          <w:szCs w:val="22"/>
        </w:rPr>
        <w:t>v</w:t>
      </w:r>
      <w:r w:rsidRPr="00582316">
        <w:rPr>
          <w:rFonts w:asciiTheme="minorHAnsi" w:eastAsia="Arial" w:hAnsiTheme="minorHAnsi" w:cstheme="minorHAnsi"/>
          <w:b/>
          <w:sz w:val="22"/>
          <w:szCs w:val="22"/>
        </w:rPr>
        <w:t xml:space="preserve">e </w:t>
      </w:r>
      <w:r w:rsidRPr="00582316">
        <w:rPr>
          <w:rFonts w:asciiTheme="minorHAnsi" w:eastAsia="Arial" w:hAnsiTheme="minorHAnsi" w:cstheme="minorHAnsi"/>
          <w:b/>
          <w:spacing w:val="2"/>
          <w:sz w:val="22"/>
          <w:szCs w:val="22"/>
        </w:rPr>
        <w:t>i</w:t>
      </w:r>
      <w:r w:rsidRPr="00582316">
        <w:rPr>
          <w:rFonts w:asciiTheme="minorHAnsi" w:eastAsia="Arial" w:hAnsiTheme="minorHAnsi" w:cstheme="minorHAnsi"/>
          <w:b/>
          <w:sz w:val="22"/>
          <w:szCs w:val="22"/>
        </w:rPr>
        <w:t>n</w:t>
      </w:r>
      <w:r w:rsidRPr="00582316">
        <w:rPr>
          <w:rFonts w:asciiTheme="minorHAnsi" w:eastAsia="Arial" w:hAnsiTheme="minorHAnsi" w:cstheme="minorHAnsi"/>
          <w:b/>
          <w:spacing w:val="-2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b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b/>
          <w:spacing w:val="-1"/>
          <w:sz w:val="22"/>
          <w:szCs w:val="22"/>
        </w:rPr>
        <w:t>x</w:t>
      </w:r>
      <w:r w:rsidRPr="00582316">
        <w:rPr>
          <w:rFonts w:asciiTheme="minorHAnsi" w:eastAsia="Arial" w:hAnsiTheme="minorHAnsi" w:cstheme="minorHAnsi"/>
          <w:b/>
          <w:sz w:val="22"/>
          <w:szCs w:val="22"/>
        </w:rPr>
        <w:t>c</w:t>
      </w:r>
      <w:r w:rsidRPr="00582316">
        <w:rPr>
          <w:rFonts w:asciiTheme="minorHAnsi" w:eastAsia="Arial" w:hAnsiTheme="minorHAnsi" w:cstheme="minorHAnsi"/>
          <w:b/>
          <w:spacing w:val="-1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b/>
          <w:sz w:val="22"/>
          <w:szCs w:val="22"/>
        </w:rPr>
        <w:t>p</w:t>
      </w:r>
      <w:r w:rsidRPr="00582316">
        <w:rPr>
          <w:rFonts w:asciiTheme="minorHAnsi" w:eastAsia="Arial" w:hAnsiTheme="minorHAnsi" w:cstheme="minorHAnsi"/>
          <w:b/>
          <w:spacing w:val="-2"/>
          <w:sz w:val="22"/>
          <w:szCs w:val="22"/>
        </w:rPr>
        <w:t>t</w:t>
      </w:r>
      <w:r w:rsidRPr="00582316">
        <w:rPr>
          <w:rFonts w:asciiTheme="minorHAnsi" w:eastAsia="Arial" w:hAnsiTheme="minorHAnsi" w:cstheme="minorHAnsi"/>
          <w:b/>
          <w:spacing w:val="1"/>
          <w:sz w:val="22"/>
          <w:szCs w:val="22"/>
        </w:rPr>
        <w:t>i</w:t>
      </w:r>
      <w:r w:rsidRPr="00582316">
        <w:rPr>
          <w:rFonts w:asciiTheme="minorHAnsi" w:eastAsia="Arial" w:hAnsiTheme="minorHAnsi" w:cstheme="minorHAnsi"/>
          <w:b/>
          <w:sz w:val="22"/>
          <w:szCs w:val="22"/>
        </w:rPr>
        <w:t>o</w:t>
      </w:r>
      <w:r w:rsidRPr="00582316">
        <w:rPr>
          <w:rFonts w:asciiTheme="minorHAnsi" w:eastAsia="Arial" w:hAnsiTheme="minorHAnsi" w:cstheme="minorHAnsi"/>
          <w:b/>
          <w:spacing w:val="-1"/>
          <w:sz w:val="22"/>
          <w:szCs w:val="22"/>
        </w:rPr>
        <w:t>n</w:t>
      </w:r>
      <w:r w:rsidRPr="00582316">
        <w:rPr>
          <w:rFonts w:asciiTheme="minorHAnsi" w:eastAsia="Arial" w:hAnsiTheme="minorHAnsi" w:cstheme="minorHAnsi"/>
          <w:b/>
          <w:sz w:val="22"/>
          <w:szCs w:val="22"/>
        </w:rPr>
        <w:t>al c</w:t>
      </w:r>
      <w:r w:rsidRPr="00582316">
        <w:rPr>
          <w:rFonts w:asciiTheme="minorHAnsi" w:eastAsia="Arial" w:hAnsiTheme="minorHAnsi" w:cstheme="minorHAnsi"/>
          <w:b/>
          <w:spacing w:val="-2"/>
          <w:sz w:val="22"/>
          <w:szCs w:val="22"/>
        </w:rPr>
        <w:t>i</w:t>
      </w:r>
      <w:r w:rsidRPr="00582316">
        <w:rPr>
          <w:rFonts w:asciiTheme="minorHAnsi" w:eastAsia="Arial" w:hAnsiTheme="minorHAnsi" w:cstheme="minorHAnsi"/>
          <w:b/>
          <w:sz w:val="22"/>
          <w:szCs w:val="22"/>
        </w:rPr>
        <w:t>rcu</w:t>
      </w:r>
      <w:r w:rsidRPr="00582316">
        <w:rPr>
          <w:rFonts w:asciiTheme="minorHAnsi" w:eastAsia="Arial" w:hAnsiTheme="minorHAnsi" w:cstheme="minorHAnsi"/>
          <w:b/>
          <w:spacing w:val="-2"/>
          <w:sz w:val="22"/>
          <w:szCs w:val="22"/>
        </w:rPr>
        <w:t>m</w:t>
      </w:r>
      <w:r w:rsidRPr="00582316">
        <w:rPr>
          <w:rFonts w:asciiTheme="minorHAnsi" w:eastAsia="Arial" w:hAnsiTheme="minorHAnsi" w:cstheme="minorHAnsi"/>
          <w:b/>
          <w:sz w:val="22"/>
          <w:szCs w:val="22"/>
        </w:rPr>
        <w:t>stan</w:t>
      </w:r>
      <w:r w:rsidRPr="00582316">
        <w:rPr>
          <w:rFonts w:asciiTheme="minorHAnsi" w:eastAsia="Arial" w:hAnsiTheme="minorHAnsi" w:cstheme="minorHAnsi"/>
          <w:b/>
          <w:spacing w:val="-1"/>
          <w:sz w:val="22"/>
          <w:szCs w:val="22"/>
        </w:rPr>
        <w:t>c</w:t>
      </w:r>
      <w:r w:rsidRPr="00582316">
        <w:rPr>
          <w:rFonts w:asciiTheme="minorHAnsi" w:eastAsia="Arial" w:hAnsiTheme="minorHAnsi" w:cstheme="minorHAnsi"/>
          <w:b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b/>
          <w:spacing w:val="2"/>
          <w:sz w:val="22"/>
          <w:szCs w:val="22"/>
        </w:rPr>
        <w:t>s</w:t>
      </w:r>
      <w:r w:rsidRPr="00582316">
        <w:rPr>
          <w:rFonts w:asciiTheme="minorHAnsi" w:eastAsia="Arial" w:hAnsiTheme="minorHAnsi" w:cstheme="minorHAnsi"/>
          <w:sz w:val="22"/>
          <w:szCs w:val="22"/>
        </w:rPr>
        <w:t>.</w:t>
      </w:r>
    </w:p>
    <w:p w:rsidR="00AB46F6" w:rsidRPr="00582316" w:rsidRDefault="00AB46F6" w:rsidP="008D3697">
      <w:pPr>
        <w:rPr>
          <w:rFonts w:asciiTheme="minorHAnsi" w:hAnsiTheme="minorHAnsi" w:cstheme="minorHAnsi"/>
          <w:sz w:val="18"/>
          <w:szCs w:val="18"/>
        </w:rPr>
      </w:pPr>
    </w:p>
    <w:p w:rsidR="00AB46F6" w:rsidRPr="00582316" w:rsidRDefault="003F5C8C" w:rsidP="008D3697">
      <w:pPr>
        <w:ind w:left="100" w:right="8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582316">
        <w:rPr>
          <w:rFonts w:asciiTheme="minorHAnsi" w:eastAsia="Arial" w:hAnsiTheme="minorHAnsi" w:cstheme="minorHAnsi"/>
          <w:spacing w:val="2"/>
          <w:sz w:val="22"/>
          <w:szCs w:val="22"/>
        </w:rPr>
        <w:t>T</w:t>
      </w:r>
      <w:r w:rsidRPr="00582316">
        <w:rPr>
          <w:rFonts w:asciiTheme="minorHAnsi" w:eastAsia="Arial" w:hAnsiTheme="minorHAnsi" w:cstheme="minorHAnsi"/>
          <w:sz w:val="22"/>
          <w:szCs w:val="22"/>
        </w:rPr>
        <w:t>o</w:t>
      </w:r>
      <w:r w:rsidRPr="00582316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z w:val="22"/>
          <w:szCs w:val="22"/>
        </w:rPr>
        <w:t>a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582316">
        <w:rPr>
          <w:rFonts w:asciiTheme="minorHAnsi" w:eastAsia="Arial" w:hAnsiTheme="minorHAnsi" w:cstheme="minorHAnsi"/>
          <w:sz w:val="22"/>
          <w:szCs w:val="22"/>
        </w:rPr>
        <w:t>p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582316">
        <w:rPr>
          <w:rFonts w:asciiTheme="minorHAnsi" w:eastAsia="Arial" w:hAnsiTheme="minorHAnsi" w:cstheme="minorHAnsi"/>
          <w:sz w:val="22"/>
          <w:szCs w:val="22"/>
        </w:rPr>
        <w:t xml:space="preserve">y </w:t>
      </w:r>
      <w:r w:rsidRPr="00582316">
        <w:rPr>
          <w:rFonts w:asciiTheme="minorHAnsi" w:eastAsia="Arial" w:hAnsiTheme="minorHAnsi" w:cstheme="minorHAnsi"/>
          <w:spacing w:val="3"/>
          <w:sz w:val="22"/>
          <w:szCs w:val="22"/>
        </w:rPr>
        <w:t>f</w:t>
      </w:r>
      <w:r w:rsidRPr="00582316">
        <w:rPr>
          <w:rFonts w:asciiTheme="minorHAnsi" w:eastAsia="Arial" w:hAnsiTheme="minorHAnsi" w:cstheme="minorHAnsi"/>
          <w:sz w:val="22"/>
          <w:szCs w:val="22"/>
        </w:rPr>
        <w:t>or</w:t>
      </w:r>
      <w:r w:rsidRPr="00582316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z w:val="22"/>
          <w:szCs w:val="22"/>
        </w:rPr>
        <w:t>a</w:t>
      </w:r>
      <w:r w:rsidRPr="00582316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z w:val="22"/>
          <w:szCs w:val="22"/>
        </w:rPr>
        <w:t>ch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il</w:t>
      </w:r>
      <w:r w:rsidRPr="00582316">
        <w:rPr>
          <w:rFonts w:asciiTheme="minorHAnsi" w:eastAsia="Arial" w:hAnsiTheme="minorHAnsi" w:cstheme="minorHAnsi"/>
          <w:sz w:val="22"/>
          <w:szCs w:val="22"/>
        </w:rPr>
        <w:t>d</w:t>
      </w:r>
      <w:r w:rsidRPr="00582316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582316">
        <w:rPr>
          <w:rFonts w:asciiTheme="minorHAnsi" w:eastAsia="Arial" w:hAnsiTheme="minorHAnsi" w:cstheme="minorHAnsi"/>
          <w:sz w:val="22"/>
          <w:szCs w:val="22"/>
        </w:rPr>
        <w:t>o</w:t>
      </w:r>
      <w:r w:rsidRPr="00582316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b</w:t>
      </w:r>
      <w:r w:rsidRPr="00582316">
        <w:rPr>
          <w:rFonts w:asciiTheme="minorHAnsi" w:eastAsia="Arial" w:hAnsiTheme="minorHAnsi" w:cstheme="minorHAnsi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g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r</w:t>
      </w:r>
      <w:r w:rsidRPr="00582316">
        <w:rPr>
          <w:rFonts w:asciiTheme="minorHAnsi" w:eastAsia="Arial" w:hAnsiTheme="minorHAnsi" w:cstheme="minorHAnsi"/>
          <w:sz w:val="22"/>
          <w:szCs w:val="22"/>
        </w:rPr>
        <w:t>a</w:t>
      </w:r>
      <w:r w:rsidRPr="00582316">
        <w:rPr>
          <w:rFonts w:asciiTheme="minorHAnsi" w:eastAsia="Arial" w:hAnsiTheme="minorHAnsi" w:cstheme="minorHAnsi"/>
          <w:spacing w:val="-3"/>
          <w:sz w:val="22"/>
          <w:szCs w:val="22"/>
        </w:rPr>
        <w:t>n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582316">
        <w:rPr>
          <w:rFonts w:asciiTheme="minorHAnsi" w:eastAsia="Arial" w:hAnsiTheme="minorHAnsi" w:cstheme="minorHAnsi"/>
          <w:sz w:val="22"/>
          <w:szCs w:val="22"/>
        </w:rPr>
        <w:t>ed</w:t>
      </w:r>
      <w:r w:rsidRPr="00582316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582316">
        <w:rPr>
          <w:rFonts w:asciiTheme="minorHAnsi" w:eastAsia="Arial" w:hAnsiTheme="minorHAnsi" w:cstheme="minorHAnsi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582316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582316">
        <w:rPr>
          <w:rFonts w:asciiTheme="minorHAnsi" w:eastAsia="Arial" w:hAnsiTheme="minorHAnsi" w:cstheme="minorHAnsi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pacing w:val="3"/>
          <w:sz w:val="22"/>
          <w:szCs w:val="22"/>
        </w:rPr>
        <w:t>f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r</w:t>
      </w:r>
      <w:r w:rsidRPr="00582316">
        <w:rPr>
          <w:rFonts w:asciiTheme="minorHAnsi" w:eastAsia="Arial" w:hAnsiTheme="minorHAnsi" w:cstheme="minorHAnsi"/>
          <w:sz w:val="22"/>
          <w:szCs w:val="22"/>
        </w:rPr>
        <w:t>om</w:t>
      </w:r>
      <w:r w:rsidRPr="00582316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z w:val="22"/>
          <w:szCs w:val="22"/>
        </w:rPr>
        <w:t>s</w:t>
      </w:r>
      <w:r w:rsidRPr="00582316">
        <w:rPr>
          <w:rFonts w:asciiTheme="minorHAnsi" w:eastAsia="Arial" w:hAnsiTheme="minorHAnsi" w:cstheme="minorHAnsi"/>
          <w:spacing w:val="-2"/>
          <w:sz w:val="22"/>
          <w:szCs w:val="22"/>
        </w:rPr>
        <w:t>c</w:t>
      </w:r>
      <w:r w:rsidRPr="00582316">
        <w:rPr>
          <w:rFonts w:asciiTheme="minorHAnsi" w:eastAsia="Arial" w:hAnsiTheme="minorHAnsi" w:cstheme="minorHAnsi"/>
          <w:sz w:val="22"/>
          <w:szCs w:val="22"/>
        </w:rPr>
        <w:t>h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582316">
        <w:rPr>
          <w:rFonts w:asciiTheme="minorHAnsi" w:eastAsia="Arial" w:hAnsiTheme="minorHAnsi" w:cstheme="minorHAnsi"/>
          <w:sz w:val="22"/>
          <w:szCs w:val="22"/>
        </w:rPr>
        <w:t>ol</w:t>
      </w:r>
      <w:r w:rsidRPr="00582316">
        <w:rPr>
          <w:rFonts w:asciiTheme="minorHAnsi" w:eastAsia="Arial" w:hAnsiTheme="minorHAnsi" w:cstheme="minorHAnsi"/>
          <w:spacing w:val="5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z w:val="22"/>
          <w:szCs w:val="22"/>
        </w:rPr>
        <w:t>p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r</w:t>
      </w:r>
      <w:r w:rsidRPr="00582316">
        <w:rPr>
          <w:rFonts w:asciiTheme="minorHAnsi" w:eastAsia="Arial" w:hAnsiTheme="minorHAnsi" w:cstheme="minorHAnsi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582316">
        <w:rPr>
          <w:rFonts w:asciiTheme="minorHAnsi" w:eastAsia="Arial" w:hAnsiTheme="minorHAnsi" w:cstheme="minorHAnsi"/>
          <w:sz w:val="22"/>
          <w:szCs w:val="22"/>
        </w:rPr>
        <w:t>s</w:t>
      </w:r>
      <w:r w:rsidRPr="00582316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z w:val="22"/>
          <w:szCs w:val="22"/>
        </w:rPr>
        <w:t>sh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582316">
        <w:rPr>
          <w:rFonts w:asciiTheme="minorHAnsi" w:eastAsia="Arial" w:hAnsiTheme="minorHAnsi" w:cstheme="minorHAnsi"/>
          <w:sz w:val="22"/>
          <w:szCs w:val="22"/>
        </w:rPr>
        <w:t>u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582316">
        <w:rPr>
          <w:rFonts w:asciiTheme="minorHAnsi" w:eastAsia="Arial" w:hAnsiTheme="minorHAnsi" w:cstheme="minorHAnsi"/>
          <w:sz w:val="22"/>
          <w:szCs w:val="22"/>
        </w:rPr>
        <w:t>d</w:t>
      </w:r>
      <w:r w:rsidRPr="00582316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b/>
          <w:sz w:val="22"/>
          <w:szCs w:val="22"/>
        </w:rPr>
        <w:t>c</w:t>
      </w:r>
      <w:r w:rsidRPr="00582316">
        <w:rPr>
          <w:rFonts w:asciiTheme="minorHAnsi" w:eastAsia="Arial" w:hAnsiTheme="minorHAnsi" w:cstheme="minorHAnsi"/>
          <w:b/>
          <w:spacing w:val="1"/>
          <w:sz w:val="22"/>
          <w:szCs w:val="22"/>
        </w:rPr>
        <w:t>o</w:t>
      </w:r>
      <w:r w:rsidRPr="00582316">
        <w:rPr>
          <w:rFonts w:asciiTheme="minorHAnsi" w:eastAsia="Arial" w:hAnsiTheme="minorHAnsi" w:cstheme="minorHAnsi"/>
          <w:b/>
          <w:sz w:val="22"/>
          <w:szCs w:val="22"/>
        </w:rPr>
        <w:t>mp</w:t>
      </w:r>
      <w:r w:rsidRPr="00582316">
        <w:rPr>
          <w:rFonts w:asciiTheme="minorHAnsi" w:eastAsia="Arial" w:hAnsiTheme="minorHAnsi" w:cstheme="minorHAnsi"/>
          <w:b/>
          <w:spacing w:val="1"/>
          <w:sz w:val="22"/>
          <w:szCs w:val="22"/>
        </w:rPr>
        <w:t>l</w:t>
      </w:r>
      <w:r w:rsidRPr="00582316">
        <w:rPr>
          <w:rFonts w:asciiTheme="minorHAnsi" w:eastAsia="Arial" w:hAnsiTheme="minorHAnsi" w:cstheme="minorHAnsi"/>
          <w:b/>
          <w:spacing w:val="-3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b/>
          <w:spacing w:val="1"/>
          <w:sz w:val="22"/>
          <w:szCs w:val="22"/>
        </w:rPr>
        <w:t>t</w:t>
      </w:r>
      <w:r w:rsidRPr="00582316">
        <w:rPr>
          <w:rFonts w:asciiTheme="minorHAnsi" w:eastAsia="Arial" w:hAnsiTheme="minorHAnsi" w:cstheme="minorHAnsi"/>
          <w:b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b/>
          <w:spacing w:val="2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b/>
          <w:spacing w:val="1"/>
          <w:sz w:val="22"/>
          <w:szCs w:val="22"/>
        </w:rPr>
        <w:t>t</w:t>
      </w:r>
      <w:r w:rsidRPr="00582316">
        <w:rPr>
          <w:rFonts w:asciiTheme="minorHAnsi" w:eastAsia="Arial" w:hAnsiTheme="minorHAnsi" w:cstheme="minorHAnsi"/>
          <w:b/>
          <w:sz w:val="22"/>
          <w:szCs w:val="22"/>
        </w:rPr>
        <w:t>his</w:t>
      </w:r>
      <w:r w:rsidRPr="00582316">
        <w:rPr>
          <w:rFonts w:asciiTheme="minorHAnsi" w:eastAsia="Arial" w:hAnsiTheme="minorHAnsi" w:cstheme="minorHAnsi"/>
          <w:b/>
          <w:spacing w:val="3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b/>
          <w:spacing w:val="1"/>
          <w:sz w:val="22"/>
          <w:szCs w:val="22"/>
        </w:rPr>
        <w:t>f</w:t>
      </w:r>
      <w:r w:rsidRPr="00582316">
        <w:rPr>
          <w:rFonts w:asciiTheme="minorHAnsi" w:eastAsia="Arial" w:hAnsiTheme="minorHAnsi" w:cstheme="minorHAnsi"/>
          <w:b/>
          <w:sz w:val="22"/>
          <w:szCs w:val="22"/>
        </w:rPr>
        <w:t>o</w:t>
      </w:r>
      <w:r w:rsidRPr="00582316">
        <w:rPr>
          <w:rFonts w:asciiTheme="minorHAnsi" w:eastAsia="Arial" w:hAnsiTheme="minorHAnsi" w:cstheme="minorHAnsi"/>
          <w:b/>
          <w:spacing w:val="-2"/>
          <w:sz w:val="22"/>
          <w:szCs w:val="22"/>
        </w:rPr>
        <w:t>r</w:t>
      </w:r>
      <w:r w:rsidRPr="00582316">
        <w:rPr>
          <w:rFonts w:asciiTheme="minorHAnsi" w:eastAsia="Arial" w:hAnsiTheme="minorHAnsi" w:cstheme="minorHAnsi"/>
          <w:b/>
          <w:sz w:val="22"/>
          <w:szCs w:val="22"/>
        </w:rPr>
        <w:t>m</w:t>
      </w:r>
      <w:r w:rsidRPr="00582316">
        <w:rPr>
          <w:rFonts w:asciiTheme="minorHAnsi" w:eastAsia="Arial" w:hAnsiTheme="minorHAnsi" w:cstheme="minorHAnsi"/>
          <w:b/>
          <w:spacing w:val="3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b/>
          <w:sz w:val="22"/>
          <w:szCs w:val="22"/>
        </w:rPr>
        <w:t>a</w:t>
      </w:r>
      <w:r w:rsidRPr="00582316">
        <w:rPr>
          <w:rFonts w:asciiTheme="minorHAnsi" w:eastAsia="Arial" w:hAnsiTheme="minorHAnsi" w:cstheme="minorHAnsi"/>
          <w:b/>
          <w:spacing w:val="-1"/>
          <w:sz w:val="22"/>
          <w:szCs w:val="22"/>
        </w:rPr>
        <w:t>n</w:t>
      </w:r>
      <w:r w:rsidRPr="00582316">
        <w:rPr>
          <w:rFonts w:asciiTheme="minorHAnsi" w:eastAsia="Arial" w:hAnsiTheme="minorHAnsi" w:cstheme="minorHAnsi"/>
          <w:b/>
          <w:sz w:val="22"/>
          <w:szCs w:val="22"/>
        </w:rPr>
        <w:t>d</w:t>
      </w:r>
      <w:r w:rsidRPr="00582316">
        <w:rPr>
          <w:rFonts w:asciiTheme="minorHAnsi" w:eastAsia="Arial" w:hAnsiTheme="minorHAnsi" w:cstheme="minorHAnsi"/>
          <w:b/>
          <w:spacing w:val="2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b/>
          <w:sz w:val="22"/>
          <w:szCs w:val="22"/>
        </w:rPr>
        <w:t>re</w:t>
      </w:r>
      <w:r w:rsidRPr="00582316">
        <w:rPr>
          <w:rFonts w:asciiTheme="minorHAnsi" w:eastAsia="Arial" w:hAnsiTheme="minorHAnsi" w:cstheme="minorHAnsi"/>
          <w:b/>
          <w:spacing w:val="1"/>
          <w:sz w:val="22"/>
          <w:szCs w:val="22"/>
        </w:rPr>
        <w:t>t</w:t>
      </w:r>
      <w:r w:rsidRPr="00582316">
        <w:rPr>
          <w:rFonts w:asciiTheme="minorHAnsi" w:eastAsia="Arial" w:hAnsiTheme="minorHAnsi" w:cstheme="minorHAnsi"/>
          <w:b/>
          <w:sz w:val="22"/>
          <w:szCs w:val="22"/>
        </w:rPr>
        <w:t>urn</w:t>
      </w:r>
      <w:r w:rsidRPr="00582316">
        <w:rPr>
          <w:rFonts w:asciiTheme="minorHAnsi" w:eastAsia="Arial" w:hAnsiTheme="minorHAnsi" w:cstheme="minorHAnsi"/>
          <w:b/>
          <w:spacing w:val="2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b/>
          <w:spacing w:val="1"/>
          <w:sz w:val="22"/>
          <w:szCs w:val="22"/>
        </w:rPr>
        <w:t>i</w:t>
      </w:r>
      <w:r w:rsidRPr="00582316">
        <w:rPr>
          <w:rFonts w:asciiTheme="minorHAnsi" w:eastAsia="Arial" w:hAnsiTheme="minorHAnsi" w:cstheme="minorHAnsi"/>
          <w:b/>
          <w:sz w:val="22"/>
          <w:szCs w:val="22"/>
        </w:rPr>
        <w:t>t</w:t>
      </w:r>
      <w:r w:rsidRPr="00582316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b/>
          <w:spacing w:val="-2"/>
          <w:sz w:val="22"/>
          <w:szCs w:val="22"/>
        </w:rPr>
        <w:t>t</w:t>
      </w:r>
      <w:r w:rsidRPr="00582316">
        <w:rPr>
          <w:rFonts w:asciiTheme="minorHAnsi" w:eastAsia="Arial" w:hAnsiTheme="minorHAnsi" w:cstheme="minorHAnsi"/>
          <w:b/>
          <w:sz w:val="22"/>
          <w:szCs w:val="22"/>
        </w:rPr>
        <w:t>o s</w:t>
      </w:r>
      <w:r w:rsidRPr="00582316">
        <w:rPr>
          <w:rFonts w:asciiTheme="minorHAnsi" w:eastAsia="Arial" w:hAnsiTheme="minorHAnsi" w:cstheme="minorHAnsi"/>
          <w:b/>
          <w:spacing w:val="-1"/>
          <w:sz w:val="22"/>
          <w:szCs w:val="22"/>
        </w:rPr>
        <w:t>c</w:t>
      </w:r>
      <w:r w:rsidRPr="00582316">
        <w:rPr>
          <w:rFonts w:asciiTheme="minorHAnsi" w:eastAsia="Arial" w:hAnsiTheme="minorHAnsi" w:cstheme="minorHAnsi"/>
          <w:b/>
          <w:sz w:val="22"/>
          <w:szCs w:val="22"/>
        </w:rPr>
        <w:t>h</w:t>
      </w:r>
      <w:r w:rsidRPr="00582316">
        <w:rPr>
          <w:rFonts w:asciiTheme="minorHAnsi" w:eastAsia="Arial" w:hAnsiTheme="minorHAnsi" w:cstheme="minorHAnsi"/>
          <w:b/>
          <w:spacing w:val="-1"/>
          <w:sz w:val="22"/>
          <w:szCs w:val="22"/>
        </w:rPr>
        <w:t>o</w:t>
      </w:r>
      <w:r w:rsidRPr="00582316">
        <w:rPr>
          <w:rFonts w:asciiTheme="minorHAnsi" w:eastAsia="Arial" w:hAnsiTheme="minorHAnsi" w:cstheme="minorHAnsi"/>
          <w:b/>
          <w:sz w:val="22"/>
          <w:szCs w:val="22"/>
        </w:rPr>
        <w:t>ol</w:t>
      </w:r>
      <w:r w:rsidRPr="00582316">
        <w:rPr>
          <w:rFonts w:asciiTheme="minorHAnsi" w:eastAsia="Arial" w:hAnsiTheme="minorHAnsi" w:cstheme="minorHAnsi"/>
          <w:b/>
          <w:spacing w:val="4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b/>
          <w:spacing w:val="1"/>
          <w:sz w:val="22"/>
          <w:szCs w:val="22"/>
        </w:rPr>
        <w:t>f</w:t>
      </w:r>
      <w:r w:rsidRPr="00582316">
        <w:rPr>
          <w:rFonts w:asciiTheme="minorHAnsi" w:eastAsia="Arial" w:hAnsiTheme="minorHAnsi" w:cstheme="minorHAnsi"/>
          <w:b/>
          <w:spacing w:val="-3"/>
          <w:sz w:val="22"/>
          <w:szCs w:val="22"/>
        </w:rPr>
        <w:t>o</w:t>
      </w:r>
      <w:r w:rsidRPr="00582316">
        <w:rPr>
          <w:rFonts w:asciiTheme="minorHAnsi" w:eastAsia="Arial" w:hAnsiTheme="minorHAnsi" w:cstheme="minorHAnsi"/>
          <w:b/>
          <w:sz w:val="22"/>
          <w:szCs w:val="22"/>
        </w:rPr>
        <w:t>r</w:t>
      </w:r>
      <w:r w:rsidRPr="00582316">
        <w:rPr>
          <w:rFonts w:asciiTheme="minorHAnsi" w:eastAsia="Arial" w:hAnsiTheme="minorHAnsi" w:cstheme="minorHAnsi"/>
          <w:b/>
          <w:spacing w:val="4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b/>
          <w:sz w:val="22"/>
          <w:szCs w:val="22"/>
        </w:rPr>
        <w:t>c</w:t>
      </w:r>
      <w:r w:rsidRPr="00582316">
        <w:rPr>
          <w:rFonts w:asciiTheme="minorHAnsi" w:eastAsia="Arial" w:hAnsiTheme="minorHAnsi" w:cstheme="minorHAnsi"/>
          <w:b/>
          <w:spacing w:val="-1"/>
          <w:sz w:val="22"/>
          <w:szCs w:val="22"/>
        </w:rPr>
        <w:t>o</w:t>
      </w:r>
      <w:r w:rsidRPr="00582316">
        <w:rPr>
          <w:rFonts w:asciiTheme="minorHAnsi" w:eastAsia="Arial" w:hAnsiTheme="minorHAnsi" w:cstheme="minorHAnsi"/>
          <w:b/>
          <w:sz w:val="22"/>
          <w:szCs w:val="22"/>
        </w:rPr>
        <w:t>n</w:t>
      </w:r>
      <w:r w:rsidRPr="00582316">
        <w:rPr>
          <w:rFonts w:asciiTheme="minorHAnsi" w:eastAsia="Arial" w:hAnsiTheme="minorHAnsi" w:cstheme="minorHAnsi"/>
          <w:b/>
          <w:spacing w:val="-1"/>
          <w:sz w:val="22"/>
          <w:szCs w:val="22"/>
        </w:rPr>
        <w:t>s</w:t>
      </w:r>
      <w:r w:rsidRPr="00582316">
        <w:rPr>
          <w:rFonts w:asciiTheme="minorHAnsi" w:eastAsia="Arial" w:hAnsiTheme="minorHAnsi" w:cstheme="minorHAnsi"/>
          <w:b/>
          <w:spacing w:val="1"/>
          <w:sz w:val="22"/>
          <w:szCs w:val="22"/>
        </w:rPr>
        <w:t>i</w:t>
      </w:r>
      <w:r w:rsidRPr="00582316">
        <w:rPr>
          <w:rFonts w:asciiTheme="minorHAnsi" w:eastAsia="Arial" w:hAnsiTheme="minorHAnsi" w:cstheme="minorHAnsi"/>
          <w:b/>
          <w:sz w:val="22"/>
          <w:szCs w:val="22"/>
        </w:rPr>
        <w:t>d</w:t>
      </w:r>
      <w:r w:rsidRPr="00582316">
        <w:rPr>
          <w:rFonts w:asciiTheme="minorHAnsi" w:eastAsia="Arial" w:hAnsiTheme="minorHAnsi" w:cstheme="minorHAnsi"/>
          <w:b/>
          <w:spacing w:val="-3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b/>
          <w:sz w:val="22"/>
          <w:szCs w:val="22"/>
        </w:rPr>
        <w:t>ra</w:t>
      </w:r>
      <w:r w:rsidRPr="00582316">
        <w:rPr>
          <w:rFonts w:asciiTheme="minorHAnsi" w:eastAsia="Arial" w:hAnsiTheme="minorHAnsi" w:cstheme="minorHAnsi"/>
          <w:b/>
          <w:spacing w:val="-1"/>
          <w:sz w:val="22"/>
          <w:szCs w:val="22"/>
        </w:rPr>
        <w:t>ti</w:t>
      </w:r>
      <w:r w:rsidRPr="00582316">
        <w:rPr>
          <w:rFonts w:asciiTheme="minorHAnsi" w:eastAsia="Arial" w:hAnsiTheme="minorHAnsi" w:cstheme="minorHAnsi"/>
          <w:b/>
          <w:sz w:val="22"/>
          <w:szCs w:val="22"/>
        </w:rPr>
        <w:t xml:space="preserve">on </w:t>
      </w:r>
      <w:r w:rsidRPr="00582316">
        <w:rPr>
          <w:rFonts w:asciiTheme="minorHAnsi" w:eastAsia="Arial" w:hAnsiTheme="minorHAnsi" w:cstheme="minorHAnsi"/>
          <w:b/>
          <w:spacing w:val="3"/>
          <w:sz w:val="22"/>
          <w:szCs w:val="22"/>
        </w:rPr>
        <w:t>w</w:t>
      </w:r>
      <w:r w:rsidRPr="00582316">
        <w:rPr>
          <w:rFonts w:asciiTheme="minorHAnsi" w:eastAsia="Arial" w:hAnsiTheme="minorHAnsi" w:cstheme="minorHAnsi"/>
          <w:b/>
          <w:spacing w:val="-3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b/>
          <w:spacing w:val="1"/>
          <w:sz w:val="22"/>
          <w:szCs w:val="22"/>
        </w:rPr>
        <w:t>l</w:t>
      </w:r>
      <w:r w:rsidRPr="00582316">
        <w:rPr>
          <w:rFonts w:asciiTheme="minorHAnsi" w:eastAsia="Arial" w:hAnsiTheme="minorHAnsi" w:cstheme="minorHAnsi"/>
          <w:b/>
          <w:sz w:val="22"/>
          <w:szCs w:val="22"/>
        </w:rPr>
        <w:t>l</w:t>
      </w:r>
      <w:r w:rsidRPr="00582316">
        <w:rPr>
          <w:rFonts w:asciiTheme="minorHAnsi" w:eastAsia="Arial" w:hAnsiTheme="minorHAnsi" w:cstheme="minorHAnsi"/>
          <w:b/>
          <w:spacing w:val="2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b/>
          <w:spacing w:val="1"/>
          <w:sz w:val="22"/>
          <w:szCs w:val="22"/>
        </w:rPr>
        <w:t>i</w:t>
      </w:r>
      <w:r w:rsidRPr="00582316">
        <w:rPr>
          <w:rFonts w:asciiTheme="minorHAnsi" w:eastAsia="Arial" w:hAnsiTheme="minorHAnsi" w:cstheme="minorHAnsi"/>
          <w:b/>
          <w:sz w:val="22"/>
          <w:szCs w:val="22"/>
        </w:rPr>
        <w:t>n</w:t>
      </w:r>
      <w:r w:rsidRPr="00582316">
        <w:rPr>
          <w:rFonts w:asciiTheme="minorHAnsi" w:eastAsia="Arial" w:hAnsiTheme="minorHAnsi" w:cstheme="minorHAnsi"/>
          <w:b/>
          <w:spacing w:val="2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b/>
          <w:sz w:val="22"/>
          <w:szCs w:val="22"/>
        </w:rPr>
        <w:t>a</w:t>
      </w:r>
      <w:r w:rsidRPr="00582316">
        <w:rPr>
          <w:rFonts w:asciiTheme="minorHAnsi" w:eastAsia="Arial" w:hAnsiTheme="minorHAnsi" w:cstheme="minorHAnsi"/>
          <w:b/>
          <w:spacing w:val="-1"/>
          <w:sz w:val="22"/>
          <w:szCs w:val="22"/>
        </w:rPr>
        <w:t>d</w:t>
      </w:r>
      <w:r w:rsidRPr="00582316">
        <w:rPr>
          <w:rFonts w:asciiTheme="minorHAnsi" w:eastAsia="Arial" w:hAnsiTheme="minorHAnsi" w:cstheme="minorHAnsi"/>
          <w:b/>
          <w:spacing w:val="-3"/>
          <w:sz w:val="22"/>
          <w:szCs w:val="22"/>
        </w:rPr>
        <w:t>v</w:t>
      </w:r>
      <w:r w:rsidRPr="00582316">
        <w:rPr>
          <w:rFonts w:asciiTheme="minorHAnsi" w:eastAsia="Arial" w:hAnsiTheme="minorHAnsi" w:cstheme="minorHAnsi"/>
          <w:b/>
          <w:sz w:val="22"/>
          <w:szCs w:val="22"/>
        </w:rPr>
        <w:t>a</w:t>
      </w:r>
      <w:r w:rsidRPr="00582316">
        <w:rPr>
          <w:rFonts w:asciiTheme="minorHAnsi" w:eastAsia="Arial" w:hAnsiTheme="minorHAnsi" w:cstheme="minorHAnsi"/>
          <w:b/>
          <w:spacing w:val="-1"/>
          <w:sz w:val="22"/>
          <w:szCs w:val="22"/>
        </w:rPr>
        <w:t>n</w:t>
      </w:r>
      <w:r w:rsidRPr="00582316">
        <w:rPr>
          <w:rFonts w:asciiTheme="minorHAnsi" w:eastAsia="Arial" w:hAnsiTheme="minorHAnsi" w:cstheme="minorHAnsi"/>
          <w:b/>
          <w:sz w:val="22"/>
          <w:szCs w:val="22"/>
        </w:rPr>
        <w:t>ce</w:t>
      </w:r>
      <w:r w:rsidRPr="00582316">
        <w:rPr>
          <w:rFonts w:asciiTheme="minorHAnsi" w:eastAsia="Arial" w:hAnsiTheme="minorHAnsi" w:cstheme="minorHAnsi"/>
          <w:b/>
          <w:spacing w:val="2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b/>
          <w:sz w:val="22"/>
          <w:szCs w:val="22"/>
        </w:rPr>
        <w:t>of</w:t>
      </w:r>
      <w:r w:rsidRPr="00582316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t</w:t>
      </w:r>
      <w:r w:rsidRPr="00582316">
        <w:rPr>
          <w:rFonts w:asciiTheme="minorHAnsi" w:eastAsia="Arial" w:hAnsiTheme="minorHAnsi" w:cstheme="minorHAnsi"/>
          <w:b/>
          <w:sz w:val="22"/>
          <w:szCs w:val="22"/>
        </w:rPr>
        <w:t>he</w:t>
      </w:r>
      <w:r w:rsidRPr="00582316">
        <w:rPr>
          <w:rFonts w:asciiTheme="minorHAnsi" w:eastAsia="Arial" w:hAnsiTheme="minorHAnsi" w:cstheme="minorHAnsi"/>
          <w:b/>
          <w:spacing w:val="2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b/>
          <w:sz w:val="22"/>
          <w:szCs w:val="22"/>
        </w:rPr>
        <w:t>pro</w:t>
      </w:r>
      <w:r w:rsidRPr="00582316">
        <w:rPr>
          <w:rFonts w:asciiTheme="minorHAnsi" w:eastAsia="Arial" w:hAnsiTheme="minorHAnsi" w:cstheme="minorHAnsi"/>
          <w:b/>
          <w:spacing w:val="-1"/>
          <w:sz w:val="22"/>
          <w:szCs w:val="22"/>
        </w:rPr>
        <w:t>p</w:t>
      </w:r>
      <w:r w:rsidRPr="00582316">
        <w:rPr>
          <w:rFonts w:asciiTheme="minorHAnsi" w:eastAsia="Arial" w:hAnsiTheme="minorHAnsi" w:cstheme="minorHAnsi"/>
          <w:b/>
          <w:sz w:val="22"/>
          <w:szCs w:val="22"/>
        </w:rPr>
        <w:t>o</w:t>
      </w:r>
      <w:r w:rsidRPr="00582316">
        <w:rPr>
          <w:rFonts w:asciiTheme="minorHAnsi" w:eastAsia="Arial" w:hAnsiTheme="minorHAnsi" w:cstheme="minorHAnsi"/>
          <w:b/>
          <w:spacing w:val="-1"/>
          <w:sz w:val="22"/>
          <w:szCs w:val="22"/>
        </w:rPr>
        <w:t>s</w:t>
      </w:r>
      <w:r w:rsidRPr="00582316">
        <w:rPr>
          <w:rFonts w:asciiTheme="minorHAnsi" w:eastAsia="Arial" w:hAnsiTheme="minorHAnsi" w:cstheme="minorHAnsi"/>
          <w:b/>
          <w:sz w:val="22"/>
          <w:szCs w:val="22"/>
        </w:rPr>
        <w:t xml:space="preserve">ed </w:t>
      </w:r>
      <w:r w:rsidRPr="00582316">
        <w:rPr>
          <w:rFonts w:asciiTheme="minorHAnsi" w:eastAsia="Arial" w:hAnsiTheme="minorHAnsi" w:cstheme="minorHAnsi"/>
          <w:b/>
          <w:spacing w:val="1"/>
          <w:sz w:val="22"/>
          <w:szCs w:val="22"/>
        </w:rPr>
        <w:t>l</w:t>
      </w:r>
      <w:r w:rsidRPr="00582316">
        <w:rPr>
          <w:rFonts w:asciiTheme="minorHAnsi" w:eastAsia="Arial" w:hAnsiTheme="minorHAnsi" w:cstheme="minorHAnsi"/>
          <w:b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b/>
          <w:spacing w:val="-1"/>
          <w:sz w:val="22"/>
          <w:szCs w:val="22"/>
        </w:rPr>
        <w:t>a</w:t>
      </w:r>
      <w:r w:rsidRPr="00582316">
        <w:rPr>
          <w:rFonts w:asciiTheme="minorHAnsi" w:eastAsia="Arial" w:hAnsiTheme="minorHAnsi" w:cstheme="minorHAnsi"/>
          <w:b/>
          <w:spacing w:val="-3"/>
          <w:sz w:val="22"/>
          <w:szCs w:val="22"/>
        </w:rPr>
        <w:t>v</w:t>
      </w:r>
      <w:r w:rsidRPr="00582316">
        <w:rPr>
          <w:rFonts w:asciiTheme="minorHAnsi" w:eastAsia="Arial" w:hAnsiTheme="minorHAnsi" w:cstheme="minorHAnsi"/>
          <w:b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b/>
          <w:spacing w:val="5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b/>
          <w:sz w:val="22"/>
          <w:szCs w:val="22"/>
        </w:rPr>
        <w:t>a</w:t>
      </w:r>
      <w:r w:rsidRPr="00582316">
        <w:rPr>
          <w:rFonts w:asciiTheme="minorHAnsi" w:eastAsia="Arial" w:hAnsiTheme="minorHAnsi" w:cstheme="minorHAnsi"/>
          <w:b/>
          <w:spacing w:val="-1"/>
          <w:sz w:val="22"/>
          <w:szCs w:val="22"/>
        </w:rPr>
        <w:t>n</w:t>
      </w:r>
      <w:r w:rsidRPr="00582316">
        <w:rPr>
          <w:rFonts w:asciiTheme="minorHAnsi" w:eastAsia="Arial" w:hAnsiTheme="minorHAnsi" w:cstheme="minorHAnsi"/>
          <w:b/>
          <w:sz w:val="22"/>
          <w:szCs w:val="22"/>
        </w:rPr>
        <w:t>d</w:t>
      </w:r>
      <w:r w:rsidRPr="00582316">
        <w:rPr>
          <w:rFonts w:asciiTheme="minorHAnsi" w:eastAsia="Arial" w:hAnsiTheme="minorHAnsi" w:cstheme="minorHAnsi"/>
          <w:b/>
          <w:spacing w:val="2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b/>
          <w:sz w:val="22"/>
          <w:szCs w:val="22"/>
        </w:rPr>
        <w:t>b</w:t>
      </w:r>
      <w:r w:rsidRPr="00582316">
        <w:rPr>
          <w:rFonts w:asciiTheme="minorHAnsi" w:eastAsia="Arial" w:hAnsiTheme="minorHAnsi" w:cstheme="minorHAnsi"/>
          <w:b/>
          <w:spacing w:val="-1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b/>
          <w:spacing w:val="1"/>
          <w:sz w:val="22"/>
          <w:szCs w:val="22"/>
        </w:rPr>
        <w:t>f</w:t>
      </w:r>
      <w:r w:rsidRPr="00582316">
        <w:rPr>
          <w:rFonts w:asciiTheme="minorHAnsi" w:eastAsia="Arial" w:hAnsiTheme="minorHAnsi" w:cstheme="minorHAnsi"/>
          <w:b/>
          <w:sz w:val="22"/>
          <w:szCs w:val="22"/>
        </w:rPr>
        <w:t>ore</w:t>
      </w:r>
      <w:r w:rsidRPr="00582316">
        <w:rPr>
          <w:rFonts w:asciiTheme="minorHAnsi" w:eastAsia="Arial" w:hAnsiTheme="minorHAnsi" w:cstheme="minorHAnsi"/>
          <w:b/>
          <w:spacing w:val="3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b/>
          <w:sz w:val="22"/>
          <w:szCs w:val="22"/>
        </w:rPr>
        <w:t>c</w:t>
      </w:r>
      <w:r w:rsidRPr="00582316">
        <w:rPr>
          <w:rFonts w:asciiTheme="minorHAnsi" w:eastAsia="Arial" w:hAnsiTheme="minorHAnsi" w:cstheme="minorHAnsi"/>
          <w:b/>
          <w:spacing w:val="-3"/>
          <w:sz w:val="22"/>
          <w:szCs w:val="22"/>
        </w:rPr>
        <w:t>o</w:t>
      </w:r>
      <w:r w:rsidRPr="00582316">
        <w:rPr>
          <w:rFonts w:asciiTheme="minorHAnsi" w:eastAsia="Arial" w:hAnsiTheme="minorHAnsi" w:cstheme="minorHAnsi"/>
          <w:b/>
          <w:sz w:val="22"/>
          <w:szCs w:val="22"/>
        </w:rPr>
        <w:t>m</w:t>
      </w:r>
      <w:r w:rsidRPr="00582316">
        <w:rPr>
          <w:rFonts w:asciiTheme="minorHAnsi" w:eastAsia="Arial" w:hAnsiTheme="minorHAnsi" w:cstheme="minorHAnsi"/>
          <w:b/>
          <w:spacing w:val="-1"/>
          <w:sz w:val="22"/>
          <w:szCs w:val="22"/>
        </w:rPr>
        <w:t>m</w:t>
      </w:r>
      <w:r w:rsidRPr="00582316">
        <w:rPr>
          <w:rFonts w:asciiTheme="minorHAnsi" w:eastAsia="Arial" w:hAnsiTheme="minorHAnsi" w:cstheme="minorHAnsi"/>
          <w:b/>
          <w:spacing w:val="1"/>
          <w:sz w:val="22"/>
          <w:szCs w:val="22"/>
        </w:rPr>
        <w:t>i</w:t>
      </w:r>
      <w:r w:rsidRPr="00582316">
        <w:rPr>
          <w:rFonts w:asciiTheme="minorHAnsi" w:eastAsia="Arial" w:hAnsiTheme="minorHAnsi" w:cstheme="minorHAnsi"/>
          <w:b/>
          <w:spacing w:val="-2"/>
          <w:sz w:val="22"/>
          <w:szCs w:val="22"/>
        </w:rPr>
        <w:t>t</w:t>
      </w:r>
      <w:r w:rsidRPr="00582316">
        <w:rPr>
          <w:rFonts w:asciiTheme="minorHAnsi" w:eastAsia="Arial" w:hAnsiTheme="minorHAnsi" w:cstheme="minorHAnsi"/>
          <w:b/>
          <w:spacing w:val="1"/>
          <w:sz w:val="22"/>
          <w:szCs w:val="22"/>
        </w:rPr>
        <w:t>ti</w:t>
      </w:r>
      <w:r w:rsidRPr="00582316">
        <w:rPr>
          <w:rFonts w:asciiTheme="minorHAnsi" w:eastAsia="Arial" w:hAnsiTheme="minorHAnsi" w:cstheme="minorHAnsi"/>
          <w:b/>
          <w:spacing w:val="-3"/>
          <w:sz w:val="22"/>
          <w:szCs w:val="22"/>
        </w:rPr>
        <w:t>n</w:t>
      </w:r>
      <w:r w:rsidRPr="00582316">
        <w:rPr>
          <w:rFonts w:asciiTheme="minorHAnsi" w:eastAsia="Arial" w:hAnsiTheme="minorHAnsi" w:cstheme="minorHAnsi"/>
          <w:b/>
          <w:sz w:val="22"/>
          <w:szCs w:val="22"/>
        </w:rPr>
        <w:t>g</w:t>
      </w:r>
      <w:r w:rsidRPr="00582316">
        <w:rPr>
          <w:rFonts w:asciiTheme="minorHAnsi" w:eastAsia="Arial" w:hAnsiTheme="minorHAnsi" w:cstheme="minorHAnsi"/>
          <w:b/>
          <w:spacing w:val="2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b/>
          <w:spacing w:val="1"/>
          <w:sz w:val="22"/>
          <w:szCs w:val="22"/>
        </w:rPr>
        <w:t>t</w:t>
      </w:r>
      <w:r w:rsidRPr="00582316">
        <w:rPr>
          <w:rFonts w:asciiTheme="minorHAnsi" w:eastAsia="Arial" w:hAnsiTheme="minorHAnsi" w:cstheme="minorHAnsi"/>
          <w:b/>
          <w:sz w:val="22"/>
          <w:szCs w:val="22"/>
        </w:rPr>
        <w:t>o</w:t>
      </w:r>
      <w:r w:rsidRPr="00582316">
        <w:rPr>
          <w:rFonts w:asciiTheme="minorHAnsi" w:eastAsia="Arial" w:hAnsiTheme="minorHAnsi" w:cstheme="minorHAnsi"/>
          <w:b/>
          <w:spacing w:val="2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b/>
          <w:sz w:val="22"/>
          <w:szCs w:val="22"/>
        </w:rPr>
        <w:t>a</w:t>
      </w:r>
      <w:r w:rsidRPr="00582316">
        <w:rPr>
          <w:rFonts w:asciiTheme="minorHAnsi" w:eastAsia="Arial" w:hAnsiTheme="minorHAnsi" w:cstheme="minorHAnsi"/>
          <w:b/>
          <w:spacing w:val="-1"/>
          <w:sz w:val="22"/>
          <w:szCs w:val="22"/>
        </w:rPr>
        <w:t>n</w:t>
      </w:r>
      <w:r w:rsidRPr="00582316">
        <w:rPr>
          <w:rFonts w:asciiTheme="minorHAnsi" w:eastAsia="Arial" w:hAnsiTheme="minorHAnsi" w:cstheme="minorHAnsi"/>
          <w:b/>
          <w:sz w:val="22"/>
          <w:szCs w:val="22"/>
        </w:rPr>
        <w:t>y expense</w:t>
      </w:r>
      <w:r w:rsidRPr="00582316">
        <w:rPr>
          <w:rFonts w:asciiTheme="minorHAnsi" w:eastAsia="Arial" w:hAnsiTheme="minorHAnsi" w:cstheme="minorHAnsi"/>
          <w:sz w:val="22"/>
          <w:szCs w:val="22"/>
        </w:rPr>
        <w:t>.</w:t>
      </w:r>
      <w:r w:rsidRPr="00582316">
        <w:rPr>
          <w:rFonts w:asciiTheme="minorHAnsi" w:eastAsia="Arial" w:hAnsiTheme="minorHAnsi" w:cstheme="minorHAnsi"/>
          <w:spacing w:val="6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582316">
        <w:rPr>
          <w:rFonts w:asciiTheme="minorHAnsi" w:eastAsia="Arial" w:hAnsiTheme="minorHAnsi" w:cstheme="minorHAnsi"/>
          <w:sz w:val="22"/>
          <w:szCs w:val="22"/>
        </w:rPr>
        <w:t>p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582316">
        <w:rPr>
          <w:rFonts w:asciiTheme="minorHAnsi" w:eastAsia="Arial" w:hAnsiTheme="minorHAnsi" w:cstheme="minorHAnsi"/>
          <w:sz w:val="22"/>
          <w:szCs w:val="22"/>
        </w:rPr>
        <w:t>n</w:t>
      </w:r>
      <w:r w:rsidRPr="00582316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r</w:t>
      </w:r>
      <w:r w:rsidRPr="00582316">
        <w:rPr>
          <w:rFonts w:asciiTheme="minorHAnsi" w:eastAsia="Arial" w:hAnsiTheme="minorHAnsi" w:cstheme="minorHAnsi"/>
          <w:sz w:val="22"/>
          <w:szCs w:val="22"/>
        </w:rPr>
        <w:t>ec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ei</w:t>
      </w:r>
      <w:r w:rsidRPr="00582316">
        <w:rPr>
          <w:rFonts w:asciiTheme="minorHAnsi" w:eastAsia="Arial" w:hAnsiTheme="minorHAnsi" w:cstheme="minorHAnsi"/>
          <w:sz w:val="22"/>
          <w:szCs w:val="22"/>
        </w:rPr>
        <w:t xml:space="preserve">pt </w:t>
      </w:r>
      <w:r w:rsidRPr="00582316">
        <w:rPr>
          <w:rFonts w:asciiTheme="minorHAnsi" w:eastAsia="Arial" w:hAnsiTheme="minorHAnsi" w:cstheme="minorHAnsi"/>
          <w:spacing w:val="-3"/>
          <w:sz w:val="22"/>
          <w:szCs w:val="22"/>
        </w:rPr>
        <w:t>o</w:t>
      </w:r>
      <w:r w:rsidRPr="00582316">
        <w:rPr>
          <w:rFonts w:asciiTheme="minorHAnsi" w:eastAsia="Arial" w:hAnsiTheme="minorHAnsi" w:cstheme="minorHAnsi"/>
          <w:sz w:val="22"/>
          <w:szCs w:val="22"/>
        </w:rPr>
        <w:t>f</w:t>
      </w:r>
      <w:r w:rsidRPr="00582316">
        <w:rPr>
          <w:rFonts w:asciiTheme="minorHAnsi" w:eastAsia="Arial" w:hAnsiTheme="minorHAnsi" w:cstheme="minorHAnsi"/>
          <w:spacing w:val="8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z w:val="22"/>
          <w:szCs w:val="22"/>
        </w:rPr>
        <w:t>a</w:t>
      </w:r>
      <w:r w:rsidRPr="00582316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noProof/>
          <w:spacing w:val="1"/>
          <w:sz w:val="22"/>
          <w:szCs w:val="22"/>
        </w:rPr>
        <w:t>r</w:t>
      </w:r>
      <w:r w:rsidRPr="00582316">
        <w:rPr>
          <w:rFonts w:asciiTheme="minorHAnsi" w:eastAsia="Arial" w:hAnsiTheme="minorHAnsi" w:cstheme="minorHAnsi"/>
          <w:noProof/>
          <w:spacing w:val="-3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noProof/>
          <w:spacing w:val="2"/>
          <w:sz w:val="22"/>
          <w:szCs w:val="22"/>
        </w:rPr>
        <w:t>q</w:t>
      </w:r>
      <w:r w:rsidRPr="00582316">
        <w:rPr>
          <w:rFonts w:asciiTheme="minorHAnsi" w:eastAsia="Arial" w:hAnsiTheme="minorHAnsi" w:cstheme="minorHAnsi"/>
          <w:noProof/>
          <w:sz w:val="22"/>
          <w:szCs w:val="22"/>
        </w:rPr>
        <w:t>u</w:t>
      </w:r>
      <w:r w:rsidRPr="00582316">
        <w:rPr>
          <w:rFonts w:asciiTheme="minorHAnsi" w:eastAsia="Arial" w:hAnsiTheme="minorHAnsi" w:cstheme="minorHAnsi"/>
          <w:noProof/>
          <w:spacing w:val="-1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noProof/>
          <w:spacing w:val="-2"/>
          <w:sz w:val="22"/>
          <w:szCs w:val="22"/>
        </w:rPr>
        <w:t>s</w:t>
      </w:r>
      <w:r w:rsidRPr="00582316">
        <w:rPr>
          <w:rFonts w:asciiTheme="minorHAnsi" w:eastAsia="Arial" w:hAnsiTheme="minorHAnsi" w:cstheme="minorHAnsi"/>
          <w:noProof/>
          <w:sz w:val="22"/>
          <w:szCs w:val="22"/>
        </w:rPr>
        <w:t>t</w:t>
      </w:r>
      <w:r w:rsidRPr="00582316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582316">
        <w:rPr>
          <w:rFonts w:asciiTheme="minorHAnsi" w:eastAsia="Arial" w:hAnsiTheme="minorHAnsi" w:cstheme="minorHAnsi"/>
          <w:sz w:val="22"/>
          <w:szCs w:val="22"/>
        </w:rPr>
        <w:t>he</w:t>
      </w:r>
      <w:r w:rsidRPr="00582316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proofErr w:type="spellStart"/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H</w:t>
      </w:r>
      <w:r w:rsidRPr="00582316">
        <w:rPr>
          <w:rFonts w:asciiTheme="minorHAnsi" w:eastAsia="Arial" w:hAnsiTheme="minorHAnsi" w:cstheme="minorHAnsi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582316">
        <w:rPr>
          <w:rFonts w:asciiTheme="minorHAnsi" w:eastAsia="Arial" w:hAnsiTheme="minorHAnsi" w:cstheme="minorHAnsi"/>
          <w:spacing w:val="-3"/>
          <w:sz w:val="22"/>
          <w:szCs w:val="22"/>
        </w:rPr>
        <w:t>d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582316">
        <w:rPr>
          <w:rFonts w:asciiTheme="minorHAnsi" w:eastAsia="Arial" w:hAnsiTheme="minorHAnsi" w:cstheme="minorHAnsi"/>
          <w:spacing w:val="-3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sz w:val="22"/>
          <w:szCs w:val="22"/>
        </w:rPr>
        <w:t>ac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h</w:t>
      </w:r>
      <w:r w:rsidRPr="00582316">
        <w:rPr>
          <w:rFonts w:asciiTheme="minorHAnsi" w:eastAsia="Arial" w:hAnsiTheme="minorHAnsi" w:cstheme="minorHAnsi"/>
          <w:sz w:val="22"/>
          <w:szCs w:val="22"/>
        </w:rPr>
        <w:t>er</w:t>
      </w:r>
      <w:proofErr w:type="spellEnd"/>
      <w:r w:rsidRPr="00582316">
        <w:rPr>
          <w:rFonts w:asciiTheme="minorHAnsi" w:eastAsia="Arial" w:hAnsiTheme="minorHAnsi" w:cstheme="minorHAnsi"/>
          <w:spacing w:val="5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pacing w:val="-3"/>
          <w:sz w:val="22"/>
          <w:szCs w:val="22"/>
        </w:rPr>
        <w:t>w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il</w:t>
      </w:r>
      <w:r w:rsidRPr="00582316">
        <w:rPr>
          <w:rFonts w:asciiTheme="minorHAnsi" w:eastAsia="Arial" w:hAnsiTheme="minorHAnsi" w:cstheme="minorHAnsi"/>
          <w:sz w:val="22"/>
          <w:szCs w:val="22"/>
        </w:rPr>
        <w:t>l</w:t>
      </w:r>
      <w:r w:rsidRPr="00582316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582316">
        <w:rPr>
          <w:rFonts w:asciiTheme="minorHAnsi" w:eastAsia="Arial" w:hAnsiTheme="minorHAnsi" w:cstheme="minorHAnsi"/>
          <w:sz w:val="22"/>
          <w:szCs w:val="22"/>
        </w:rPr>
        <w:t>a</w:t>
      </w:r>
      <w:r w:rsidRPr="00582316">
        <w:rPr>
          <w:rFonts w:asciiTheme="minorHAnsi" w:eastAsia="Arial" w:hAnsiTheme="minorHAnsi" w:cstheme="minorHAnsi"/>
          <w:spacing w:val="2"/>
          <w:sz w:val="22"/>
          <w:szCs w:val="22"/>
        </w:rPr>
        <w:t>k</w:t>
      </w:r>
      <w:r w:rsidRPr="00582316">
        <w:rPr>
          <w:rFonts w:asciiTheme="minorHAnsi" w:eastAsia="Arial" w:hAnsiTheme="minorHAnsi" w:cstheme="minorHAnsi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z w:val="22"/>
          <w:szCs w:val="22"/>
        </w:rPr>
        <w:t>a</w:t>
      </w:r>
      <w:r w:rsidRPr="00582316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z w:val="22"/>
          <w:szCs w:val="22"/>
        </w:rPr>
        <w:t>d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sz w:val="22"/>
          <w:szCs w:val="22"/>
        </w:rPr>
        <w:t>c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582316">
        <w:rPr>
          <w:rFonts w:asciiTheme="minorHAnsi" w:eastAsia="Arial" w:hAnsiTheme="minorHAnsi" w:cstheme="minorHAnsi"/>
          <w:sz w:val="22"/>
          <w:szCs w:val="22"/>
        </w:rPr>
        <w:t>s</w:t>
      </w:r>
      <w:r w:rsidRPr="00582316">
        <w:rPr>
          <w:rFonts w:asciiTheme="minorHAnsi" w:eastAsia="Arial" w:hAnsiTheme="minorHAnsi" w:cstheme="minorHAnsi"/>
          <w:spacing w:val="-3"/>
          <w:sz w:val="22"/>
          <w:szCs w:val="22"/>
        </w:rPr>
        <w:t>i</w:t>
      </w:r>
      <w:r w:rsidRPr="00582316">
        <w:rPr>
          <w:rFonts w:asciiTheme="minorHAnsi" w:eastAsia="Arial" w:hAnsiTheme="minorHAnsi" w:cstheme="minorHAnsi"/>
          <w:sz w:val="22"/>
          <w:szCs w:val="22"/>
        </w:rPr>
        <w:t>on</w:t>
      </w:r>
      <w:r w:rsidRPr="00582316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z w:val="22"/>
          <w:szCs w:val="22"/>
        </w:rPr>
        <w:t>as</w:t>
      </w:r>
      <w:r w:rsidRPr="00582316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582316">
        <w:rPr>
          <w:rFonts w:asciiTheme="minorHAnsi" w:eastAsia="Arial" w:hAnsiTheme="minorHAnsi" w:cstheme="minorHAnsi"/>
          <w:sz w:val="22"/>
          <w:szCs w:val="22"/>
        </w:rPr>
        <w:t>o</w:t>
      </w:r>
      <w:r w:rsidRPr="00582316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pacing w:val="-3"/>
          <w:sz w:val="22"/>
          <w:szCs w:val="22"/>
        </w:rPr>
        <w:t>w</w:t>
      </w:r>
      <w:r w:rsidRPr="00582316">
        <w:rPr>
          <w:rFonts w:asciiTheme="minorHAnsi" w:eastAsia="Arial" w:hAnsiTheme="minorHAnsi" w:cstheme="minorHAnsi"/>
          <w:sz w:val="22"/>
          <w:szCs w:val="22"/>
        </w:rPr>
        <w:t>h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582316">
        <w:rPr>
          <w:rFonts w:asciiTheme="minorHAnsi" w:eastAsia="Arial" w:hAnsiTheme="minorHAnsi" w:cstheme="minorHAnsi"/>
          <w:sz w:val="22"/>
          <w:szCs w:val="22"/>
        </w:rPr>
        <w:t>h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sz w:val="22"/>
          <w:szCs w:val="22"/>
        </w:rPr>
        <w:t>r</w:t>
      </w:r>
      <w:r w:rsidRPr="00582316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582316">
        <w:rPr>
          <w:rFonts w:asciiTheme="minorHAnsi" w:eastAsia="Arial" w:hAnsiTheme="minorHAnsi" w:cstheme="minorHAnsi"/>
          <w:sz w:val="22"/>
          <w:szCs w:val="22"/>
        </w:rPr>
        <w:t>o</w:t>
      </w:r>
      <w:r w:rsidRPr="00582316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proofErr w:type="spellStart"/>
      <w:r w:rsidRPr="00582316">
        <w:rPr>
          <w:rFonts w:asciiTheme="minorHAnsi" w:eastAsia="Arial" w:hAnsiTheme="minorHAnsi" w:cstheme="minorHAnsi"/>
          <w:sz w:val="22"/>
          <w:szCs w:val="22"/>
        </w:rPr>
        <w:t>a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ut</w:t>
      </w:r>
      <w:r w:rsidRPr="00582316">
        <w:rPr>
          <w:rFonts w:asciiTheme="minorHAnsi" w:eastAsia="Arial" w:hAnsiTheme="minorHAnsi" w:cstheme="minorHAnsi"/>
          <w:sz w:val="22"/>
          <w:szCs w:val="22"/>
        </w:rPr>
        <w:t>h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r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582316">
        <w:rPr>
          <w:rFonts w:asciiTheme="minorHAnsi" w:eastAsia="Arial" w:hAnsiTheme="minorHAnsi" w:cstheme="minorHAnsi"/>
          <w:sz w:val="22"/>
          <w:szCs w:val="22"/>
        </w:rPr>
        <w:t>se</w:t>
      </w:r>
      <w:proofErr w:type="spellEnd"/>
      <w:r w:rsidRPr="00582316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582316">
        <w:rPr>
          <w:rFonts w:asciiTheme="minorHAnsi" w:eastAsia="Arial" w:hAnsiTheme="minorHAnsi" w:cstheme="minorHAnsi"/>
          <w:sz w:val="22"/>
          <w:szCs w:val="22"/>
        </w:rPr>
        <w:t>he a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b</w:t>
      </w:r>
      <w:r w:rsidRPr="00582316">
        <w:rPr>
          <w:rFonts w:asciiTheme="minorHAnsi" w:eastAsia="Arial" w:hAnsiTheme="minorHAnsi" w:cstheme="minorHAnsi"/>
          <w:sz w:val="22"/>
          <w:szCs w:val="22"/>
        </w:rPr>
        <w:t>se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582316">
        <w:rPr>
          <w:rFonts w:asciiTheme="minorHAnsi" w:eastAsia="Arial" w:hAnsiTheme="minorHAnsi" w:cstheme="minorHAnsi"/>
          <w:sz w:val="22"/>
          <w:szCs w:val="22"/>
        </w:rPr>
        <w:t>ce,</w:t>
      </w:r>
      <w:r w:rsidRPr="00582316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z w:val="22"/>
          <w:szCs w:val="22"/>
        </w:rPr>
        <w:t>b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ei</w:t>
      </w:r>
      <w:r w:rsidRPr="00582316">
        <w:rPr>
          <w:rFonts w:asciiTheme="minorHAnsi" w:eastAsia="Arial" w:hAnsiTheme="minorHAnsi" w:cstheme="minorHAnsi"/>
          <w:spacing w:val="-3"/>
          <w:sz w:val="22"/>
          <w:szCs w:val="22"/>
        </w:rPr>
        <w:t>n</w:t>
      </w:r>
      <w:r w:rsidRPr="00582316">
        <w:rPr>
          <w:rFonts w:asciiTheme="minorHAnsi" w:eastAsia="Arial" w:hAnsiTheme="minorHAnsi" w:cstheme="minorHAnsi"/>
          <w:sz w:val="22"/>
          <w:szCs w:val="22"/>
        </w:rPr>
        <w:t>g</w:t>
      </w:r>
      <w:r w:rsidRPr="00582316">
        <w:rPr>
          <w:rFonts w:asciiTheme="minorHAnsi" w:eastAsia="Arial" w:hAnsiTheme="minorHAnsi" w:cstheme="minorHAnsi"/>
          <w:spacing w:val="6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582316">
        <w:rPr>
          <w:rFonts w:asciiTheme="minorHAnsi" w:eastAsia="Arial" w:hAnsiTheme="minorHAnsi" w:cstheme="minorHAnsi"/>
          <w:sz w:val="22"/>
          <w:szCs w:val="22"/>
        </w:rPr>
        <w:t>n</w:t>
      </w:r>
      <w:r w:rsidRPr="00582316">
        <w:rPr>
          <w:rFonts w:asciiTheme="minorHAnsi" w:eastAsia="Arial" w:hAnsiTheme="minorHAnsi" w:cstheme="minorHAnsi"/>
          <w:spacing w:val="-3"/>
          <w:sz w:val="22"/>
          <w:szCs w:val="22"/>
        </w:rPr>
        <w:t>d</w:t>
      </w:r>
      <w:r w:rsidRPr="00582316">
        <w:rPr>
          <w:rFonts w:asciiTheme="minorHAnsi" w:eastAsia="Arial" w:hAnsiTheme="minorHAnsi" w:cstheme="minorHAnsi"/>
          <w:spacing w:val="3"/>
          <w:sz w:val="22"/>
          <w:szCs w:val="22"/>
        </w:rPr>
        <w:t>f</w:t>
      </w:r>
      <w:r w:rsidRPr="00582316">
        <w:rPr>
          <w:rFonts w:asciiTheme="minorHAnsi" w:eastAsia="Arial" w:hAnsiTheme="minorHAnsi" w:cstheme="minorHAnsi"/>
          <w:sz w:val="22"/>
          <w:szCs w:val="22"/>
        </w:rPr>
        <w:t xml:space="preserve">ul </w:t>
      </w:r>
      <w:r w:rsidRPr="00582316">
        <w:rPr>
          <w:rFonts w:asciiTheme="minorHAnsi" w:eastAsia="Arial" w:hAnsiTheme="minorHAnsi" w:cstheme="minorHAnsi"/>
          <w:spacing w:val="-3"/>
          <w:sz w:val="22"/>
          <w:szCs w:val="22"/>
        </w:rPr>
        <w:t>o</w:t>
      </w:r>
      <w:r w:rsidRPr="00582316">
        <w:rPr>
          <w:rFonts w:asciiTheme="minorHAnsi" w:eastAsia="Arial" w:hAnsiTheme="minorHAnsi" w:cstheme="minorHAnsi"/>
          <w:sz w:val="22"/>
          <w:szCs w:val="22"/>
        </w:rPr>
        <w:t>f</w:t>
      </w:r>
      <w:r w:rsidRPr="00582316">
        <w:rPr>
          <w:rFonts w:asciiTheme="minorHAnsi" w:eastAsia="Arial" w:hAnsiTheme="minorHAnsi" w:cstheme="minorHAnsi"/>
          <w:spacing w:val="7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pacing w:val="2"/>
          <w:sz w:val="22"/>
          <w:szCs w:val="22"/>
        </w:rPr>
        <w:t>g</w:t>
      </w:r>
      <w:r w:rsidRPr="00582316">
        <w:rPr>
          <w:rFonts w:asciiTheme="minorHAnsi" w:eastAsia="Arial" w:hAnsiTheme="minorHAnsi" w:cstheme="minorHAnsi"/>
          <w:sz w:val="22"/>
          <w:szCs w:val="22"/>
        </w:rPr>
        <w:t>o</w:t>
      </w:r>
      <w:r w:rsidRPr="00582316">
        <w:rPr>
          <w:rFonts w:asciiTheme="minorHAnsi" w:eastAsia="Arial" w:hAnsiTheme="minorHAnsi" w:cstheme="minorHAnsi"/>
          <w:spacing w:val="-3"/>
          <w:sz w:val="22"/>
          <w:szCs w:val="22"/>
        </w:rPr>
        <w:t>v</w:t>
      </w:r>
      <w:r w:rsidRPr="00582316">
        <w:rPr>
          <w:rFonts w:asciiTheme="minorHAnsi" w:eastAsia="Arial" w:hAnsiTheme="minorHAnsi" w:cstheme="minorHAnsi"/>
          <w:sz w:val="22"/>
          <w:szCs w:val="22"/>
        </w:rPr>
        <w:t>er</w:t>
      </w:r>
      <w:r w:rsidRPr="00582316">
        <w:rPr>
          <w:rFonts w:asciiTheme="minorHAnsi" w:eastAsia="Arial" w:hAnsiTheme="minorHAnsi" w:cstheme="minorHAnsi"/>
          <w:spacing w:val="-2"/>
          <w:sz w:val="22"/>
          <w:szCs w:val="22"/>
        </w:rPr>
        <w:t>n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582316">
        <w:rPr>
          <w:rFonts w:asciiTheme="minorHAnsi" w:eastAsia="Arial" w:hAnsiTheme="minorHAnsi" w:cstheme="minorHAnsi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582316">
        <w:rPr>
          <w:rFonts w:asciiTheme="minorHAnsi" w:eastAsia="Arial" w:hAnsiTheme="minorHAnsi" w:cstheme="minorHAnsi"/>
          <w:sz w:val="22"/>
          <w:szCs w:val="22"/>
        </w:rPr>
        <w:t>t</w:t>
      </w:r>
      <w:r w:rsidRPr="00582316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r</w:t>
      </w:r>
      <w:r w:rsidRPr="00582316">
        <w:rPr>
          <w:rFonts w:asciiTheme="minorHAnsi" w:eastAsia="Arial" w:hAnsiTheme="minorHAnsi" w:cstheme="minorHAnsi"/>
          <w:spacing w:val="-3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spacing w:val="2"/>
          <w:sz w:val="22"/>
          <w:szCs w:val="22"/>
        </w:rPr>
        <w:t>g</w:t>
      </w:r>
      <w:r w:rsidRPr="00582316">
        <w:rPr>
          <w:rFonts w:asciiTheme="minorHAnsi" w:eastAsia="Arial" w:hAnsiTheme="minorHAnsi" w:cstheme="minorHAnsi"/>
          <w:sz w:val="22"/>
          <w:szCs w:val="22"/>
        </w:rPr>
        <w:t>u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582316">
        <w:rPr>
          <w:rFonts w:asciiTheme="minorHAnsi" w:eastAsia="Arial" w:hAnsiTheme="minorHAnsi" w:cstheme="minorHAnsi"/>
          <w:sz w:val="22"/>
          <w:szCs w:val="22"/>
        </w:rPr>
        <w:t>ati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582316">
        <w:rPr>
          <w:rFonts w:asciiTheme="minorHAnsi" w:eastAsia="Arial" w:hAnsiTheme="minorHAnsi" w:cstheme="minorHAnsi"/>
          <w:spacing w:val="-3"/>
          <w:sz w:val="22"/>
          <w:szCs w:val="22"/>
        </w:rPr>
        <w:t>n</w:t>
      </w:r>
      <w:r w:rsidRPr="00582316">
        <w:rPr>
          <w:rFonts w:asciiTheme="minorHAnsi" w:eastAsia="Arial" w:hAnsiTheme="minorHAnsi" w:cstheme="minorHAnsi"/>
          <w:sz w:val="22"/>
          <w:szCs w:val="22"/>
        </w:rPr>
        <w:t>s</w:t>
      </w:r>
      <w:r w:rsidRPr="00582316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z w:val="22"/>
          <w:szCs w:val="22"/>
        </w:rPr>
        <w:t>a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582316">
        <w:rPr>
          <w:rFonts w:asciiTheme="minorHAnsi" w:eastAsia="Arial" w:hAnsiTheme="minorHAnsi" w:cstheme="minorHAnsi"/>
          <w:sz w:val="22"/>
          <w:szCs w:val="22"/>
        </w:rPr>
        <w:t>d</w:t>
      </w:r>
      <w:r w:rsidRPr="00582316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z w:val="22"/>
          <w:szCs w:val="22"/>
        </w:rPr>
        <w:t>LA</w:t>
      </w:r>
      <w:r w:rsidRPr="00582316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g</w:t>
      </w:r>
      <w:r w:rsidRPr="00582316">
        <w:rPr>
          <w:rFonts w:asciiTheme="minorHAnsi" w:eastAsia="Arial" w:hAnsiTheme="minorHAnsi" w:cstheme="minorHAnsi"/>
          <w:sz w:val="22"/>
          <w:szCs w:val="22"/>
        </w:rPr>
        <w:t>u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582316">
        <w:rPr>
          <w:rFonts w:asciiTheme="minorHAnsi" w:eastAsia="Arial" w:hAnsiTheme="minorHAnsi" w:cstheme="minorHAnsi"/>
          <w:sz w:val="22"/>
          <w:szCs w:val="22"/>
        </w:rPr>
        <w:t>d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582316">
        <w:rPr>
          <w:rFonts w:asciiTheme="minorHAnsi" w:eastAsia="Arial" w:hAnsiTheme="minorHAnsi" w:cstheme="minorHAnsi"/>
          <w:sz w:val="22"/>
          <w:szCs w:val="22"/>
        </w:rPr>
        <w:t>nc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sz w:val="22"/>
          <w:szCs w:val="22"/>
        </w:rPr>
        <w:t>.</w:t>
      </w:r>
      <w:r w:rsidRPr="00582316">
        <w:rPr>
          <w:rFonts w:asciiTheme="minorHAnsi" w:eastAsia="Arial" w:hAnsiTheme="minorHAnsi" w:cstheme="minorHAnsi"/>
          <w:spacing w:val="5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B</w:t>
      </w:r>
      <w:r w:rsidRPr="00582316">
        <w:rPr>
          <w:rFonts w:asciiTheme="minorHAnsi" w:eastAsia="Arial" w:hAnsiTheme="minorHAnsi" w:cstheme="minorHAnsi"/>
          <w:sz w:val="22"/>
          <w:szCs w:val="22"/>
        </w:rPr>
        <w:t>y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z w:val="22"/>
          <w:szCs w:val="22"/>
        </w:rPr>
        <w:t>d</w:t>
      </w:r>
      <w:r w:rsidRPr="00582316">
        <w:rPr>
          <w:rFonts w:asciiTheme="minorHAnsi" w:eastAsia="Arial" w:hAnsiTheme="minorHAnsi" w:cstheme="minorHAnsi"/>
          <w:spacing w:val="-3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spacing w:val="3"/>
          <w:sz w:val="22"/>
          <w:szCs w:val="22"/>
        </w:rPr>
        <w:t>f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582316">
        <w:rPr>
          <w:rFonts w:asciiTheme="minorHAnsi" w:eastAsia="Arial" w:hAnsiTheme="minorHAnsi" w:cstheme="minorHAnsi"/>
          <w:sz w:val="22"/>
          <w:szCs w:val="22"/>
        </w:rPr>
        <w:t>n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582316">
        <w:rPr>
          <w:rFonts w:asciiTheme="minorHAnsi" w:eastAsia="Arial" w:hAnsiTheme="minorHAnsi" w:cstheme="minorHAnsi"/>
          <w:sz w:val="22"/>
          <w:szCs w:val="22"/>
        </w:rPr>
        <w:t>o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582316">
        <w:rPr>
          <w:rFonts w:asciiTheme="minorHAnsi" w:eastAsia="Arial" w:hAnsiTheme="minorHAnsi" w:cstheme="minorHAnsi"/>
          <w:sz w:val="22"/>
          <w:szCs w:val="22"/>
        </w:rPr>
        <w:t>,</w:t>
      </w:r>
      <w:r w:rsidRPr="00582316">
        <w:rPr>
          <w:rFonts w:asciiTheme="minorHAnsi" w:eastAsia="Arial" w:hAnsiTheme="minorHAnsi" w:cstheme="minorHAnsi"/>
          <w:spacing w:val="5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spacing w:val="-3"/>
          <w:sz w:val="22"/>
          <w:szCs w:val="22"/>
        </w:rPr>
        <w:t>x</w:t>
      </w:r>
      <w:r w:rsidRPr="00582316">
        <w:rPr>
          <w:rFonts w:asciiTheme="minorHAnsi" w:eastAsia="Arial" w:hAnsiTheme="minorHAnsi" w:cstheme="minorHAnsi"/>
          <w:sz w:val="22"/>
          <w:szCs w:val="22"/>
        </w:rPr>
        <w:t>ce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582316">
        <w:rPr>
          <w:rFonts w:asciiTheme="minorHAnsi" w:eastAsia="Arial" w:hAnsiTheme="minorHAnsi" w:cstheme="minorHAnsi"/>
          <w:sz w:val="22"/>
          <w:szCs w:val="22"/>
        </w:rPr>
        <w:t>o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582316">
        <w:rPr>
          <w:rFonts w:asciiTheme="minorHAnsi" w:eastAsia="Arial" w:hAnsiTheme="minorHAnsi" w:cstheme="minorHAnsi"/>
          <w:sz w:val="22"/>
          <w:szCs w:val="22"/>
        </w:rPr>
        <w:t>al</w:t>
      </w:r>
      <w:r w:rsidRPr="00582316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tr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582316">
        <w:rPr>
          <w:rFonts w:asciiTheme="minorHAnsi" w:eastAsia="Arial" w:hAnsiTheme="minorHAnsi" w:cstheme="minorHAnsi"/>
          <w:sz w:val="22"/>
          <w:szCs w:val="22"/>
        </w:rPr>
        <w:t>ps</w:t>
      </w:r>
      <w:r w:rsidRPr="00582316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z w:val="22"/>
          <w:szCs w:val="22"/>
        </w:rPr>
        <w:t>sh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582316">
        <w:rPr>
          <w:rFonts w:asciiTheme="minorHAnsi" w:eastAsia="Arial" w:hAnsiTheme="minorHAnsi" w:cstheme="minorHAnsi"/>
          <w:sz w:val="22"/>
          <w:szCs w:val="22"/>
        </w:rPr>
        <w:t>u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582316">
        <w:rPr>
          <w:rFonts w:asciiTheme="minorHAnsi" w:eastAsia="Arial" w:hAnsiTheme="minorHAnsi" w:cstheme="minorHAnsi"/>
          <w:sz w:val="22"/>
          <w:szCs w:val="22"/>
        </w:rPr>
        <w:t>d n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582316">
        <w:rPr>
          <w:rFonts w:asciiTheme="minorHAnsi" w:eastAsia="Arial" w:hAnsiTheme="minorHAnsi" w:cstheme="minorHAnsi"/>
          <w:sz w:val="22"/>
          <w:szCs w:val="22"/>
        </w:rPr>
        <w:t>t</w:t>
      </w:r>
      <w:r w:rsidRPr="00582316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z w:val="22"/>
          <w:szCs w:val="22"/>
        </w:rPr>
        <w:t>occ</w:t>
      </w:r>
      <w:r w:rsidRPr="00582316">
        <w:rPr>
          <w:rFonts w:asciiTheme="minorHAnsi" w:eastAsia="Arial" w:hAnsiTheme="minorHAnsi" w:cstheme="minorHAnsi"/>
          <w:spacing w:val="-3"/>
          <w:sz w:val="22"/>
          <w:szCs w:val="22"/>
        </w:rPr>
        <w:t>u</w:t>
      </w:r>
      <w:r w:rsidRPr="00582316">
        <w:rPr>
          <w:rFonts w:asciiTheme="minorHAnsi" w:eastAsia="Arial" w:hAnsiTheme="minorHAnsi" w:cstheme="minorHAnsi"/>
          <w:sz w:val="22"/>
          <w:szCs w:val="22"/>
        </w:rPr>
        <w:t xml:space="preserve">r 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r</w:t>
      </w:r>
      <w:r w:rsidRPr="00582316">
        <w:rPr>
          <w:rFonts w:asciiTheme="minorHAnsi" w:eastAsia="Arial" w:hAnsiTheme="minorHAnsi" w:cstheme="minorHAnsi"/>
          <w:spacing w:val="-3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spacing w:val="2"/>
          <w:sz w:val="22"/>
          <w:szCs w:val="22"/>
        </w:rPr>
        <w:t>g</w:t>
      </w:r>
      <w:r w:rsidRPr="00582316">
        <w:rPr>
          <w:rFonts w:asciiTheme="minorHAnsi" w:eastAsia="Arial" w:hAnsiTheme="minorHAnsi" w:cstheme="minorHAnsi"/>
          <w:sz w:val="22"/>
          <w:szCs w:val="22"/>
        </w:rPr>
        <w:t>u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582316">
        <w:rPr>
          <w:rFonts w:asciiTheme="minorHAnsi" w:eastAsia="Arial" w:hAnsiTheme="minorHAnsi" w:cstheme="minorHAnsi"/>
          <w:sz w:val="22"/>
          <w:szCs w:val="22"/>
        </w:rPr>
        <w:t>a</w:t>
      </w:r>
      <w:r w:rsidRPr="00582316">
        <w:rPr>
          <w:rFonts w:asciiTheme="minorHAnsi" w:eastAsia="Arial" w:hAnsiTheme="minorHAnsi" w:cstheme="minorHAnsi"/>
          <w:spacing w:val="2"/>
          <w:sz w:val="22"/>
          <w:szCs w:val="22"/>
        </w:rPr>
        <w:t>r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582316">
        <w:rPr>
          <w:rFonts w:asciiTheme="minorHAnsi" w:eastAsia="Arial" w:hAnsiTheme="minorHAnsi" w:cstheme="minorHAnsi"/>
          <w:spacing w:val="-2"/>
          <w:sz w:val="22"/>
          <w:szCs w:val="22"/>
        </w:rPr>
        <w:t>y</w:t>
      </w:r>
      <w:r w:rsidRPr="00582316">
        <w:rPr>
          <w:rFonts w:asciiTheme="minorHAnsi" w:eastAsia="Arial" w:hAnsiTheme="minorHAnsi" w:cstheme="minorHAnsi"/>
          <w:sz w:val="22"/>
          <w:szCs w:val="22"/>
        </w:rPr>
        <w:t>.</w:t>
      </w:r>
    </w:p>
    <w:p w:rsidR="00AB46F6" w:rsidRPr="00582316" w:rsidRDefault="00AB46F6" w:rsidP="008D3697">
      <w:pPr>
        <w:rPr>
          <w:rFonts w:asciiTheme="minorHAnsi" w:hAnsiTheme="minorHAnsi" w:cstheme="minorHAnsi"/>
          <w:sz w:val="18"/>
          <w:szCs w:val="18"/>
        </w:rPr>
      </w:pPr>
    </w:p>
    <w:p w:rsidR="00AB46F6" w:rsidRPr="008D3697" w:rsidRDefault="003F5C8C" w:rsidP="008D3697">
      <w:pPr>
        <w:ind w:left="100" w:right="80"/>
        <w:jc w:val="both"/>
        <w:rPr>
          <w:rFonts w:asciiTheme="minorHAnsi" w:eastAsia="Arial" w:hAnsiTheme="minorHAnsi" w:cstheme="minorHAnsi"/>
          <w:sz w:val="12"/>
          <w:szCs w:val="22"/>
        </w:rPr>
      </w:pPr>
      <w:r w:rsidRPr="00582316">
        <w:rPr>
          <w:rFonts w:asciiTheme="minorHAnsi" w:eastAsia="Arial" w:hAnsiTheme="minorHAnsi" w:cstheme="minorHAnsi"/>
          <w:spacing w:val="5"/>
          <w:sz w:val="22"/>
          <w:szCs w:val="22"/>
        </w:rPr>
        <w:t>W</w:t>
      </w:r>
      <w:r w:rsidRPr="00582316">
        <w:rPr>
          <w:rFonts w:asciiTheme="minorHAnsi" w:eastAsia="Arial" w:hAnsiTheme="minorHAnsi" w:cstheme="minorHAnsi"/>
          <w:spacing w:val="-3"/>
          <w:sz w:val="22"/>
          <w:szCs w:val="22"/>
        </w:rPr>
        <w:t>he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r</w:t>
      </w:r>
      <w:r w:rsidRPr="00582316">
        <w:rPr>
          <w:rFonts w:asciiTheme="minorHAnsi" w:eastAsia="Arial" w:hAnsiTheme="minorHAnsi" w:cstheme="minorHAnsi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spacing w:val="8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z w:val="22"/>
          <w:szCs w:val="22"/>
        </w:rPr>
        <w:t>sch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582316">
        <w:rPr>
          <w:rFonts w:asciiTheme="minorHAnsi" w:eastAsia="Arial" w:hAnsiTheme="minorHAnsi" w:cstheme="minorHAnsi"/>
          <w:sz w:val="22"/>
          <w:szCs w:val="22"/>
        </w:rPr>
        <w:t>ol</w:t>
      </w:r>
      <w:r w:rsidRPr="00582316">
        <w:rPr>
          <w:rFonts w:asciiTheme="minorHAnsi" w:eastAsia="Arial" w:hAnsiTheme="minorHAnsi" w:cstheme="minorHAnsi"/>
          <w:spacing w:val="8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z w:val="22"/>
          <w:szCs w:val="22"/>
        </w:rPr>
        <w:t>h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582316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582316">
        <w:rPr>
          <w:rFonts w:asciiTheme="minorHAnsi" w:eastAsia="Arial" w:hAnsiTheme="minorHAnsi" w:cstheme="minorHAnsi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spacing w:val="8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z w:val="22"/>
          <w:szCs w:val="22"/>
        </w:rPr>
        <w:t>co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582316">
        <w:rPr>
          <w:rFonts w:asciiTheme="minorHAnsi" w:eastAsia="Arial" w:hAnsiTheme="minorHAnsi" w:cstheme="minorHAnsi"/>
          <w:spacing w:val="2"/>
          <w:sz w:val="22"/>
          <w:szCs w:val="22"/>
        </w:rPr>
        <w:t>c</w:t>
      </w:r>
      <w:r w:rsidRPr="00582316">
        <w:rPr>
          <w:rFonts w:asciiTheme="minorHAnsi" w:eastAsia="Arial" w:hAnsiTheme="minorHAnsi" w:cstheme="minorHAnsi"/>
          <w:sz w:val="22"/>
          <w:szCs w:val="22"/>
        </w:rPr>
        <w:t>erns</w:t>
      </w:r>
      <w:r w:rsidRPr="00582316">
        <w:rPr>
          <w:rFonts w:asciiTheme="minorHAnsi" w:eastAsia="Arial" w:hAnsiTheme="minorHAnsi" w:cstheme="minorHAnsi"/>
          <w:spacing w:val="9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z w:val="22"/>
          <w:szCs w:val="22"/>
        </w:rPr>
        <w:t>a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b</w:t>
      </w:r>
      <w:r w:rsidRPr="00582316">
        <w:rPr>
          <w:rFonts w:asciiTheme="minorHAnsi" w:eastAsia="Arial" w:hAnsiTheme="minorHAnsi" w:cstheme="minorHAnsi"/>
          <w:sz w:val="22"/>
          <w:szCs w:val="22"/>
        </w:rPr>
        <w:t>o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582316">
        <w:rPr>
          <w:rFonts w:asciiTheme="minorHAnsi" w:eastAsia="Arial" w:hAnsiTheme="minorHAnsi" w:cstheme="minorHAnsi"/>
          <w:sz w:val="22"/>
          <w:szCs w:val="22"/>
        </w:rPr>
        <w:t>t</w:t>
      </w:r>
      <w:r w:rsidRPr="00582316">
        <w:rPr>
          <w:rFonts w:asciiTheme="minorHAnsi" w:eastAsia="Arial" w:hAnsiTheme="minorHAnsi" w:cstheme="minorHAnsi"/>
          <w:spacing w:val="9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582316">
        <w:rPr>
          <w:rFonts w:asciiTheme="minorHAnsi" w:eastAsia="Arial" w:hAnsiTheme="minorHAnsi" w:cstheme="minorHAnsi"/>
          <w:sz w:val="22"/>
          <w:szCs w:val="22"/>
        </w:rPr>
        <w:t>he</w:t>
      </w:r>
      <w:r w:rsidRPr="00582316">
        <w:rPr>
          <w:rFonts w:asciiTheme="minorHAnsi" w:eastAsia="Arial" w:hAnsiTheme="minorHAnsi" w:cstheme="minorHAnsi"/>
          <w:spacing w:val="8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582316">
        <w:rPr>
          <w:rFonts w:asciiTheme="minorHAnsi" w:eastAsia="Arial" w:hAnsiTheme="minorHAnsi" w:cstheme="minorHAnsi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582316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582316">
        <w:rPr>
          <w:rFonts w:asciiTheme="minorHAnsi" w:eastAsia="Arial" w:hAnsiTheme="minorHAnsi" w:cstheme="minorHAnsi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spacing w:val="8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r</w:t>
      </w:r>
      <w:r w:rsidRPr="00582316">
        <w:rPr>
          <w:rFonts w:asciiTheme="minorHAnsi" w:eastAsia="Arial" w:hAnsiTheme="minorHAnsi" w:cstheme="minorHAnsi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q</w:t>
      </w:r>
      <w:r w:rsidRPr="00582316">
        <w:rPr>
          <w:rFonts w:asciiTheme="minorHAnsi" w:eastAsia="Arial" w:hAnsiTheme="minorHAnsi" w:cstheme="minorHAnsi"/>
          <w:sz w:val="22"/>
          <w:szCs w:val="22"/>
        </w:rPr>
        <w:t>u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sz w:val="22"/>
          <w:szCs w:val="22"/>
        </w:rPr>
        <w:t>s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582316">
        <w:rPr>
          <w:rFonts w:asciiTheme="minorHAnsi" w:eastAsia="Arial" w:hAnsiTheme="minorHAnsi" w:cstheme="minorHAnsi"/>
          <w:sz w:val="22"/>
          <w:szCs w:val="22"/>
        </w:rPr>
        <w:t>,</w:t>
      </w:r>
      <w:r w:rsidRPr="00582316">
        <w:rPr>
          <w:rFonts w:asciiTheme="minorHAnsi" w:eastAsia="Arial" w:hAnsiTheme="minorHAnsi" w:cstheme="minorHAnsi"/>
          <w:spacing w:val="9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582316">
        <w:rPr>
          <w:rFonts w:asciiTheme="minorHAnsi" w:eastAsia="Arial" w:hAnsiTheme="minorHAnsi" w:cstheme="minorHAnsi"/>
          <w:sz w:val="22"/>
          <w:szCs w:val="22"/>
        </w:rPr>
        <w:t>he</w:t>
      </w:r>
      <w:r w:rsidRPr="00582316">
        <w:rPr>
          <w:rFonts w:asciiTheme="minorHAnsi" w:eastAsia="Arial" w:hAnsiTheme="minorHAnsi" w:cstheme="minorHAnsi"/>
          <w:spacing w:val="8"/>
          <w:sz w:val="22"/>
          <w:szCs w:val="22"/>
        </w:rPr>
        <w:t xml:space="preserve"> </w:t>
      </w:r>
      <w:proofErr w:type="spellStart"/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H</w:t>
      </w:r>
      <w:r w:rsidRPr="00582316">
        <w:rPr>
          <w:rFonts w:asciiTheme="minorHAnsi" w:eastAsia="Arial" w:hAnsiTheme="minorHAnsi" w:cstheme="minorHAnsi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582316">
        <w:rPr>
          <w:rFonts w:asciiTheme="minorHAnsi" w:eastAsia="Arial" w:hAnsiTheme="minorHAnsi" w:cstheme="minorHAnsi"/>
          <w:sz w:val="22"/>
          <w:szCs w:val="22"/>
        </w:rPr>
        <w:t>dte</w:t>
      </w:r>
      <w:r w:rsidRPr="00582316">
        <w:rPr>
          <w:rFonts w:asciiTheme="minorHAnsi" w:eastAsia="Arial" w:hAnsiTheme="minorHAnsi" w:cstheme="minorHAnsi"/>
          <w:spacing w:val="-2"/>
          <w:sz w:val="22"/>
          <w:szCs w:val="22"/>
        </w:rPr>
        <w:t>a</w:t>
      </w:r>
      <w:r w:rsidRPr="00582316">
        <w:rPr>
          <w:rFonts w:asciiTheme="minorHAnsi" w:eastAsia="Arial" w:hAnsiTheme="minorHAnsi" w:cstheme="minorHAnsi"/>
          <w:sz w:val="22"/>
          <w:szCs w:val="22"/>
        </w:rPr>
        <w:t>ch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sz w:val="22"/>
          <w:szCs w:val="22"/>
        </w:rPr>
        <w:t>r</w:t>
      </w:r>
      <w:proofErr w:type="spellEnd"/>
      <w:r w:rsidRPr="00582316">
        <w:rPr>
          <w:rFonts w:asciiTheme="minorHAnsi" w:eastAsia="Arial" w:hAnsiTheme="minorHAnsi" w:cstheme="minorHAnsi"/>
          <w:spacing w:val="9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z w:val="22"/>
          <w:szCs w:val="22"/>
        </w:rPr>
        <w:t>or</w:t>
      </w:r>
      <w:r w:rsidRPr="00582316">
        <w:rPr>
          <w:rFonts w:asciiTheme="minorHAnsi" w:eastAsia="Arial" w:hAnsiTheme="minorHAnsi" w:cstheme="minorHAnsi"/>
          <w:spacing w:val="6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582316">
        <w:rPr>
          <w:rFonts w:asciiTheme="minorHAnsi" w:eastAsia="Arial" w:hAnsiTheme="minorHAnsi" w:cstheme="minorHAnsi"/>
          <w:sz w:val="22"/>
          <w:szCs w:val="22"/>
        </w:rPr>
        <w:t>h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ei</w:t>
      </w:r>
      <w:r w:rsidRPr="00582316">
        <w:rPr>
          <w:rFonts w:asciiTheme="minorHAnsi" w:eastAsia="Arial" w:hAnsiTheme="minorHAnsi" w:cstheme="minorHAnsi"/>
          <w:sz w:val="22"/>
          <w:szCs w:val="22"/>
        </w:rPr>
        <w:t>r</w:t>
      </w:r>
      <w:r w:rsidRPr="00582316">
        <w:rPr>
          <w:rFonts w:asciiTheme="minorHAnsi" w:eastAsia="Arial" w:hAnsiTheme="minorHAnsi" w:cstheme="minorHAnsi"/>
          <w:spacing w:val="9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r</w:t>
      </w:r>
      <w:r w:rsidRPr="00582316">
        <w:rPr>
          <w:rFonts w:asciiTheme="minorHAnsi" w:eastAsia="Arial" w:hAnsiTheme="minorHAnsi" w:cstheme="minorHAnsi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r</w:t>
      </w:r>
      <w:r w:rsidRPr="00582316">
        <w:rPr>
          <w:rFonts w:asciiTheme="minorHAnsi" w:eastAsia="Arial" w:hAnsiTheme="minorHAnsi" w:cstheme="minorHAnsi"/>
          <w:sz w:val="22"/>
          <w:szCs w:val="22"/>
        </w:rPr>
        <w:t>es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spacing w:val="-3"/>
          <w:sz w:val="22"/>
          <w:szCs w:val="22"/>
        </w:rPr>
        <w:t>n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582316">
        <w:rPr>
          <w:rFonts w:asciiTheme="minorHAnsi" w:eastAsia="Arial" w:hAnsiTheme="minorHAnsi" w:cstheme="minorHAnsi"/>
          <w:sz w:val="22"/>
          <w:szCs w:val="22"/>
        </w:rPr>
        <w:t>ati</w:t>
      </w:r>
      <w:r w:rsidRPr="00582316">
        <w:rPr>
          <w:rFonts w:asciiTheme="minorHAnsi" w:eastAsia="Arial" w:hAnsiTheme="minorHAnsi" w:cstheme="minorHAnsi"/>
          <w:spacing w:val="-3"/>
          <w:sz w:val="22"/>
          <w:szCs w:val="22"/>
        </w:rPr>
        <w:t>v</w:t>
      </w:r>
      <w:r w:rsidRPr="00582316">
        <w:rPr>
          <w:rFonts w:asciiTheme="minorHAnsi" w:eastAsia="Arial" w:hAnsiTheme="minorHAnsi" w:cstheme="minorHAnsi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spacing w:val="10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pacing w:val="-3"/>
          <w:sz w:val="22"/>
          <w:szCs w:val="22"/>
        </w:rPr>
        <w:t>w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l</w:t>
      </w:r>
      <w:r w:rsidRPr="00582316">
        <w:rPr>
          <w:rFonts w:asciiTheme="minorHAnsi" w:eastAsia="Arial" w:hAnsiTheme="minorHAnsi" w:cstheme="minorHAnsi"/>
          <w:sz w:val="22"/>
          <w:szCs w:val="22"/>
        </w:rPr>
        <w:t>l</w:t>
      </w:r>
      <w:r w:rsidRPr="00582316">
        <w:rPr>
          <w:rFonts w:asciiTheme="minorHAnsi" w:eastAsia="Arial" w:hAnsiTheme="minorHAnsi" w:cstheme="minorHAnsi"/>
          <w:spacing w:val="10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z w:val="22"/>
          <w:szCs w:val="22"/>
        </w:rPr>
        <w:t>ar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r</w:t>
      </w:r>
      <w:r w:rsidRPr="00582316">
        <w:rPr>
          <w:rFonts w:asciiTheme="minorHAnsi" w:eastAsia="Arial" w:hAnsiTheme="minorHAnsi" w:cstheme="minorHAnsi"/>
          <w:sz w:val="22"/>
          <w:szCs w:val="22"/>
        </w:rPr>
        <w:t>a</w:t>
      </w:r>
      <w:r w:rsidRPr="00582316">
        <w:rPr>
          <w:rFonts w:asciiTheme="minorHAnsi" w:eastAsia="Arial" w:hAnsiTheme="minorHAnsi" w:cstheme="minorHAnsi"/>
          <w:spacing w:val="-3"/>
          <w:sz w:val="22"/>
          <w:szCs w:val="22"/>
        </w:rPr>
        <w:t>n</w:t>
      </w:r>
      <w:r w:rsidRPr="00582316">
        <w:rPr>
          <w:rFonts w:asciiTheme="minorHAnsi" w:eastAsia="Arial" w:hAnsiTheme="minorHAnsi" w:cstheme="minorHAnsi"/>
          <w:spacing w:val="2"/>
          <w:sz w:val="22"/>
          <w:szCs w:val="22"/>
        </w:rPr>
        <w:t>g</w:t>
      </w:r>
      <w:r w:rsidRPr="00582316">
        <w:rPr>
          <w:rFonts w:asciiTheme="minorHAnsi" w:eastAsia="Arial" w:hAnsiTheme="minorHAnsi" w:cstheme="minorHAnsi"/>
          <w:sz w:val="22"/>
          <w:szCs w:val="22"/>
        </w:rPr>
        <w:t xml:space="preserve">e 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582316">
        <w:rPr>
          <w:rFonts w:asciiTheme="minorHAnsi" w:eastAsia="Arial" w:hAnsiTheme="minorHAnsi" w:cstheme="minorHAnsi"/>
          <w:sz w:val="22"/>
          <w:szCs w:val="22"/>
        </w:rPr>
        <w:t>o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m</w:t>
      </w:r>
      <w:r w:rsidRPr="00582316">
        <w:rPr>
          <w:rFonts w:asciiTheme="minorHAnsi" w:eastAsia="Arial" w:hAnsiTheme="minorHAnsi" w:cstheme="minorHAnsi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spacing w:val="-3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sz w:val="22"/>
          <w:szCs w:val="22"/>
        </w:rPr>
        <w:t>t</w:t>
      </w:r>
      <w:r w:rsidRPr="00582316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pacing w:val="-3"/>
          <w:sz w:val="22"/>
          <w:szCs w:val="22"/>
        </w:rPr>
        <w:t>w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582316">
        <w:rPr>
          <w:rFonts w:asciiTheme="minorHAnsi" w:eastAsia="Arial" w:hAnsiTheme="minorHAnsi" w:cstheme="minorHAnsi"/>
          <w:sz w:val="22"/>
          <w:szCs w:val="22"/>
        </w:rPr>
        <w:t>h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pacing w:val="-2"/>
          <w:sz w:val="22"/>
          <w:szCs w:val="22"/>
        </w:rPr>
        <w:t>y</w:t>
      </w:r>
      <w:r w:rsidRPr="00582316">
        <w:rPr>
          <w:rFonts w:asciiTheme="minorHAnsi" w:eastAsia="Arial" w:hAnsiTheme="minorHAnsi" w:cstheme="minorHAnsi"/>
          <w:sz w:val="22"/>
          <w:szCs w:val="22"/>
        </w:rPr>
        <w:t>ou</w:t>
      </w:r>
      <w:r w:rsidRPr="00582316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582316">
        <w:rPr>
          <w:rFonts w:asciiTheme="minorHAnsi" w:eastAsia="Arial" w:hAnsiTheme="minorHAnsi" w:cstheme="minorHAnsi"/>
          <w:sz w:val="22"/>
          <w:szCs w:val="22"/>
        </w:rPr>
        <w:t>o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z w:val="22"/>
          <w:szCs w:val="22"/>
        </w:rPr>
        <w:t>d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582316">
        <w:rPr>
          <w:rFonts w:asciiTheme="minorHAnsi" w:eastAsia="Arial" w:hAnsiTheme="minorHAnsi" w:cstheme="minorHAnsi"/>
          <w:sz w:val="22"/>
          <w:szCs w:val="22"/>
        </w:rPr>
        <w:t>scuss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pacing w:val="-2"/>
          <w:sz w:val="22"/>
          <w:szCs w:val="22"/>
        </w:rPr>
        <w:t>y</w:t>
      </w:r>
      <w:r w:rsidRPr="00582316">
        <w:rPr>
          <w:rFonts w:asciiTheme="minorHAnsi" w:eastAsia="Arial" w:hAnsiTheme="minorHAnsi" w:cstheme="minorHAnsi"/>
          <w:sz w:val="22"/>
          <w:szCs w:val="22"/>
        </w:rPr>
        <w:t>o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582316">
        <w:rPr>
          <w:rFonts w:asciiTheme="minorHAnsi" w:eastAsia="Arial" w:hAnsiTheme="minorHAnsi" w:cstheme="minorHAnsi"/>
          <w:sz w:val="22"/>
          <w:szCs w:val="22"/>
        </w:rPr>
        <w:t>r</w:t>
      </w:r>
      <w:r w:rsidRPr="00582316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z w:val="22"/>
          <w:szCs w:val="22"/>
        </w:rPr>
        <w:t>a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582316">
        <w:rPr>
          <w:rFonts w:asciiTheme="minorHAnsi" w:eastAsia="Arial" w:hAnsiTheme="minorHAnsi" w:cstheme="minorHAnsi"/>
          <w:sz w:val="22"/>
          <w:szCs w:val="22"/>
        </w:rPr>
        <w:t>p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li</w:t>
      </w:r>
      <w:r w:rsidRPr="00582316">
        <w:rPr>
          <w:rFonts w:asciiTheme="minorHAnsi" w:eastAsia="Arial" w:hAnsiTheme="minorHAnsi" w:cstheme="minorHAnsi"/>
          <w:sz w:val="22"/>
          <w:szCs w:val="22"/>
        </w:rPr>
        <w:t>cati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582316">
        <w:rPr>
          <w:rFonts w:asciiTheme="minorHAnsi" w:eastAsia="Arial" w:hAnsiTheme="minorHAnsi" w:cstheme="minorHAnsi"/>
          <w:sz w:val="22"/>
          <w:szCs w:val="22"/>
        </w:rPr>
        <w:t>n.</w:t>
      </w:r>
      <w:r w:rsidRPr="00582316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Pl</w:t>
      </w:r>
      <w:r w:rsidRPr="00582316">
        <w:rPr>
          <w:rFonts w:asciiTheme="minorHAnsi" w:eastAsia="Arial" w:hAnsiTheme="minorHAnsi" w:cstheme="minorHAnsi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spacing w:val="2"/>
          <w:sz w:val="22"/>
          <w:szCs w:val="22"/>
        </w:rPr>
        <w:t>a</w:t>
      </w:r>
      <w:r w:rsidRPr="00582316">
        <w:rPr>
          <w:rFonts w:asciiTheme="minorHAnsi" w:eastAsia="Arial" w:hAnsiTheme="minorHAnsi" w:cstheme="minorHAnsi"/>
          <w:sz w:val="22"/>
          <w:szCs w:val="22"/>
        </w:rPr>
        <w:t>se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z w:val="22"/>
          <w:szCs w:val="22"/>
        </w:rPr>
        <w:t>s</w:t>
      </w:r>
      <w:r w:rsidRPr="00582316">
        <w:rPr>
          <w:rFonts w:asciiTheme="minorHAnsi" w:eastAsia="Arial" w:hAnsiTheme="minorHAnsi" w:cstheme="minorHAnsi"/>
          <w:spacing w:val="4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z w:val="22"/>
          <w:szCs w:val="22"/>
        </w:rPr>
        <w:t>o</w:t>
      </w:r>
      <w:r w:rsidRPr="00582316">
        <w:rPr>
          <w:rFonts w:asciiTheme="minorHAnsi" w:eastAsia="Arial" w:hAnsiTheme="minorHAnsi" w:cstheme="minorHAnsi"/>
          <w:spacing w:val="-3"/>
          <w:sz w:val="22"/>
          <w:szCs w:val="22"/>
        </w:rPr>
        <w:t>v</w:t>
      </w:r>
      <w:r w:rsidRPr="00582316">
        <w:rPr>
          <w:rFonts w:asciiTheme="minorHAnsi" w:eastAsia="Arial" w:hAnsiTheme="minorHAnsi" w:cstheme="minorHAnsi"/>
          <w:sz w:val="22"/>
          <w:szCs w:val="22"/>
        </w:rPr>
        <w:t>erl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sz w:val="22"/>
          <w:szCs w:val="22"/>
        </w:rPr>
        <w:t>af</w:t>
      </w:r>
      <w:r w:rsidRPr="00582316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pacing w:val="3"/>
          <w:sz w:val="22"/>
          <w:szCs w:val="22"/>
        </w:rPr>
        <w:t>f</w:t>
      </w:r>
      <w:r w:rsidRPr="00582316">
        <w:rPr>
          <w:rFonts w:asciiTheme="minorHAnsi" w:eastAsia="Arial" w:hAnsiTheme="minorHAnsi" w:cstheme="minorHAnsi"/>
          <w:spacing w:val="-3"/>
          <w:sz w:val="22"/>
          <w:szCs w:val="22"/>
        </w:rPr>
        <w:t>o</w:t>
      </w:r>
      <w:r w:rsidRPr="00582316">
        <w:rPr>
          <w:rFonts w:asciiTheme="minorHAnsi" w:eastAsia="Arial" w:hAnsiTheme="minorHAnsi" w:cstheme="minorHAnsi"/>
          <w:sz w:val="22"/>
          <w:szCs w:val="22"/>
        </w:rPr>
        <w:t xml:space="preserve">r </w:t>
      </w:r>
      <w:r w:rsidRPr="00582316">
        <w:rPr>
          <w:rFonts w:asciiTheme="minorHAnsi" w:eastAsia="Arial" w:hAnsiTheme="minorHAnsi" w:cstheme="minorHAnsi"/>
          <w:spacing w:val="3"/>
          <w:sz w:val="22"/>
          <w:szCs w:val="22"/>
        </w:rPr>
        <w:t>f</w:t>
      </w:r>
      <w:r w:rsidRPr="00582316">
        <w:rPr>
          <w:rFonts w:asciiTheme="minorHAnsi" w:eastAsia="Arial" w:hAnsiTheme="minorHAnsi" w:cstheme="minorHAnsi"/>
          <w:sz w:val="22"/>
          <w:szCs w:val="22"/>
        </w:rPr>
        <w:t>a</w:t>
      </w:r>
      <w:r w:rsidRPr="00582316">
        <w:rPr>
          <w:rFonts w:asciiTheme="minorHAnsi" w:eastAsia="Arial" w:hAnsiTheme="minorHAnsi" w:cstheme="minorHAnsi"/>
          <w:spacing w:val="-3"/>
          <w:sz w:val="22"/>
          <w:szCs w:val="22"/>
        </w:rPr>
        <w:t>c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582316">
        <w:rPr>
          <w:rFonts w:asciiTheme="minorHAnsi" w:eastAsia="Arial" w:hAnsiTheme="minorHAnsi" w:cstheme="minorHAnsi"/>
          <w:sz w:val="22"/>
          <w:szCs w:val="22"/>
        </w:rPr>
        <w:t>o</w:t>
      </w:r>
      <w:r w:rsidRPr="00582316">
        <w:rPr>
          <w:rFonts w:asciiTheme="minorHAnsi" w:eastAsia="Arial" w:hAnsiTheme="minorHAnsi" w:cstheme="minorHAnsi"/>
          <w:spacing w:val="-2"/>
          <w:sz w:val="22"/>
          <w:szCs w:val="22"/>
        </w:rPr>
        <w:t>r</w:t>
      </w:r>
      <w:r w:rsidRPr="00582316">
        <w:rPr>
          <w:rFonts w:asciiTheme="minorHAnsi" w:eastAsia="Arial" w:hAnsiTheme="minorHAnsi" w:cstheme="minorHAnsi"/>
          <w:sz w:val="22"/>
          <w:szCs w:val="22"/>
        </w:rPr>
        <w:t>s</w:t>
      </w:r>
      <w:r w:rsidRPr="00582316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582316">
        <w:rPr>
          <w:rFonts w:asciiTheme="minorHAnsi" w:eastAsia="Arial" w:hAnsiTheme="minorHAnsi" w:cstheme="minorHAnsi"/>
          <w:sz w:val="22"/>
          <w:szCs w:val="22"/>
        </w:rPr>
        <w:t>h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582316">
        <w:rPr>
          <w:rFonts w:asciiTheme="minorHAnsi" w:eastAsia="Arial" w:hAnsiTheme="minorHAnsi" w:cstheme="minorHAnsi"/>
          <w:sz w:val="22"/>
          <w:szCs w:val="22"/>
        </w:rPr>
        <w:t xml:space="preserve">t 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582316">
        <w:rPr>
          <w:rFonts w:asciiTheme="minorHAnsi" w:eastAsia="Arial" w:hAnsiTheme="minorHAnsi" w:cstheme="minorHAnsi"/>
          <w:sz w:val="22"/>
          <w:szCs w:val="22"/>
        </w:rPr>
        <w:t>ay</w:t>
      </w:r>
      <w:r w:rsidRPr="00582316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z w:val="22"/>
          <w:szCs w:val="22"/>
        </w:rPr>
        <w:t>be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t</w:t>
      </w:r>
      <w:r w:rsidRPr="00582316">
        <w:rPr>
          <w:rFonts w:asciiTheme="minorHAnsi" w:eastAsia="Arial" w:hAnsiTheme="minorHAnsi" w:cstheme="minorHAnsi"/>
          <w:sz w:val="22"/>
          <w:szCs w:val="22"/>
        </w:rPr>
        <w:t>a</w:t>
      </w:r>
      <w:r w:rsidRPr="00582316">
        <w:rPr>
          <w:rFonts w:asciiTheme="minorHAnsi" w:eastAsia="Arial" w:hAnsiTheme="minorHAnsi" w:cstheme="minorHAnsi"/>
          <w:spacing w:val="2"/>
          <w:sz w:val="22"/>
          <w:szCs w:val="22"/>
        </w:rPr>
        <w:t>k</w:t>
      </w:r>
      <w:r w:rsidRPr="00582316">
        <w:rPr>
          <w:rFonts w:asciiTheme="minorHAnsi" w:eastAsia="Arial" w:hAnsiTheme="minorHAnsi" w:cstheme="minorHAnsi"/>
          <w:sz w:val="22"/>
          <w:szCs w:val="22"/>
        </w:rPr>
        <w:t>en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582316">
        <w:rPr>
          <w:rFonts w:asciiTheme="minorHAnsi" w:eastAsia="Arial" w:hAnsiTheme="minorHAnsi" w:cstheme="minorHAnsi"/>
          <w:sz w:val="22"/>
          <w:szCs w:val="22"/>
        </w:rPr>
        <w:t>nto acc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582316">
        <w:rPr>
          <w:rFonts w:asciiTheme="minorHAnsi" w:eastAsia="Arial" w:hAnsiTheme="minorHAnsi" w:cstheme="minorHAnsi"/>
          <w:sz w:val="22"/>
          <w:szCs w:val="22"/>
        </w:rPr>
        <w:t>u</w:t>
      </w:r>
      <w:r w:rsidRPr="00582316">
        <w:rPr>
          <w:rFonts w:asciiTheme="minorHAnsi" w:eastAsia="Arial" w:hAnsiTheme="minorHAnsi" w:cstheme="minorHAnsi"/>
          <w:spacing w:val="-3"/>
          <w:sz w:val="22"/>
          <w:szCs w:val="22"/>
        </w:rPr>
        <w:t>n</w:t>
      </w:r>
      <w:r w:rsidRPr="00582316">
        <w:rPr>
          <w:rFonts w:asciiTheme="minorHAnsi" w:eastAsia="Arial" w:hAnsiTheme="minorHAnsi" w:cstheme="minorHAnsi"/>
          <w:sz w:val="22"/>
          <w:szCs w:val="22"/>
        </w:rPr>
        <w:t>t by</w:t>
      </w:r>
      <w:r w:rsidRPr="00582316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noProof/>
          <w:sz w:val="22"/>
          <w:szCs w:val="22"/>
        </w:rPr>
        <w:t>sch</w:t>
      </w:r>
      <w:r w:rsidRPr="00582316">
        <w:rPr>
          <w:rFonts w:asciiTheme="minorHAnsi" w:eastAsia="Arial" w:hAnsiTheme="minorHAnsi" w:cstheme="minorHAnsi"/>
          <w:noProof/>
          <w:spacing w:val="-1"/>
          <w:sz w:val="22"/>
          <w:szCs w:val="22"/>
        </w:rPr>
        <w:t>o</w:t>
      </w:r>
      <w:r w:rsidRPr="00582316">
        <w:rPr>
          <w:rFonts w:asciiTheme="minorHAnsi" w:eastAsia="Arial" w:hAnsiTheme="minorHAnsi" w:cstheme="minorHAnsi"/>
          <w:noProof/>
          <w:sz w:val="22"/>
          <w:szCs w:val="22"/>
        </w:rPr>
        <w:t>ol</w:t>
      </w:r>
      <w:r w:rsidRPr="00582316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pacing w:val="-3"/>
          <w:sz w:val="22"/>
          <w:szCs w:val="22"/>
        </w:rPr>
        <w:t>w</w:t>
      </w:r>
      <w:r w:rsidRPr="00582316">
        <w:rPr>
          <w:rFonts w:asciiTheme="minorHAnsi" w:eastAsia="Arial" w:hAnsiTheme="minorHAnsi" w:cstheme="minorHAnsi"/>
          <w:sz w:val="22"/>
          <w:szCs w:val="22"/>
        </w:rPr>
        <w:t>h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sz w:val="22"/>
          <w:szCs w:val="22"/>
        </w:rPr>
        <w:t>n cons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582316">
        <w:rPr>
          <w:rFonts w:asciiTheme="minorHAnsi" w:eastAsia="Arial" w:hAnsiTheme="minorHAnsi" w:cstheme="minorHAnsi"/>
          <w:sz w:val="22"/>
          <w:szCs w:val="22"/>
        </w:rPr>
        <w:t>d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r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582316">
        <w:rPr>
          <w:rFonts w:asciiTheme="minorHAnsi" w:eastAsia="Arial" w:hAnsiTheme="minorHAnsi" w:cstheme="minorHAnsi"/>
          <w:sz w:val="22"/>
          <w:szCs w:val="22"/>
        </w:rPr>
        <w:t>ng</w:t>
      </w:r>
      <w:r w:rsidRPr="00582316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z w:val="22"/>
          <w:szCs w:val="22"/>
        </w:rPr>
        <w:t>a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r</w:t>
      </w:r>
      <w:r w:rsidRPr="00582316">
        <w:rPr>
          <w:rFonts w:asciiTheme="minorHAnsi" w:eastAsia="Arial" w:hAnsiTheme="minorHAnsi" w:cstheme="minorHAnsi"/>
          <w:spacing w:val="-3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spacing w:val="2"/>
          <w:sz w:val="22"/>
          <w:szCs w:val="22"/>
        </w:rPr>
        <w:t>q</w:t>
      </w:r>
      <w:r w:rsidRPr="00582316">
        <w:rPr>
          <w:rFonts w:asciiTheme="minorHAnsi" w:eastAsia="Arial" w:hAnsiTheme="minorHAnsi" w:cstheme="minorHAnsi"/>
          <w:sz w:val="22"/>
          <w:szCs w:val="22"/>
        </w:rPr>
        <w:t>u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es</w:t>
      </w:r>
      <w:r w:rsidRPr="00582316">
        <w:rPr>
          <w:rFonts w:asciiTheme="minorHAnsi" w:eastAsia="Arial" w:hAnsiTheme="minorHAnsi" w:cstheme="minorHAnsi"/>
          <w:sz w:val="22"/>
          <w:szCs w:val="22"/>
        </w:rPr>
        <w:t xml:space="preserve">t 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f</w:t>
      </w:r>
      <w:r w:rsidRPr="00582316">
        <w:rPr>
          <w:rFonts w:asciiTheme="minorHAnsi" w:eastAsia="Arial" w:hAnsiTheme="minorHAnsi" w:cstheme="minorHAnsi"/>
          <w:spacing w:val="-3"/>
          <w:sz w:val="22"/>
          <w:szCs w:val="22"/>
        </w:rPr>
        <w:t>o</w:t>
      </w:r>
      <w:r w:rsidRPr="00582316">
        <w:rPr>
          <w:rFonts w:asciiTheme="minorHAnsi" w:eastAsia="Arial" w:hAnsiTheme="minorHAnsi" w:cstheme="minorHAnsi"/>
          <w:sz w:val="22"/>
          <w:szCs w:val="22"/>
        </w:rPr>
        <w:t>r</w:t>
      </w:r>
      <w:r w:rsidRPr="00582316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582316">
        <w:rPr>
          <w:rFonts w:asciiTheme="minorHAnsi" w:eastAsia="Arial" w:hAnsiTheme="minorHAnsi" w:cstheme="minorHAnsi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582316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582316">
        <w:rPr>
          <w:rFonts w:asciiTheme="minorHAnsi" w:eastAsia="Arial" w:hAnsiTheme="minorHAnsi" w:cstheme="minorHAnsi"/>
          <w:sz w:val="22"/>
          <w:szCs w:val="22"/>
        </w:rPr>
        <w:t>e.</w:t>
      </w:r>
    </w:p>
    <w:p w:rsidR="00AB46F6" w:rsidRPr="008D3697" w:rsidRDefault="00AB46F6">
      <w:pPr>
        <w:spacing w:before="16" w:line="240" w:lineRule="exact"/>
        <w:rPr>
          <w:rFonts w:asciiTheme="minorHAnsi" w:hAnsiTheme="minorHAnsi" w:cstheme="minorHAnsi"/>
          <w:sz w:val="4"/>
          <w:szCs w:val="24"/>
        </w:rPr>
      </w:pPr>
    </w:p>
    <w:p w:rsidR="00582316" w:rsidRDefault="003F5C8C" w:rsidP="008D3697">
      <w:pPr>
        <w:spacing w:line="240" w:lineRule="exact"/>
        <w:ind w:left="100" w:right="68"/>
        <w:rPr>
          <w:rFonts w:asciiTheme="minorHAnsi" w:eastAsia="Arial" w:hAnsiTheme="minorHAnsi" w:cstheme="minorHAnsi"/>
        </w:rPr>
      </w:pPr>
      <w:r w:rsidRPr="00582316">
        <w:rPr>
          <w:rFonts w:asciiTheme="minorHAnsi" w:eastAsia="Arial" w:hAnsiTheme="minorHAnsi" w:cstheme="minorHAnsi"/>
          <w:b/>
          <w:sz w:val="22"/>
          <w:szCs w:val="22"/>
          <w:u w:val="thick" w:color="000000"/>
        </w:rPr>
        <w:t xml:space="preserve"> </w:t>
      </w:r>
      <w:r w:rsidRPr="00582316">
        <w:rPr>
          <w:rFonts w:asciiTheme="minorHAnsi" w:eastAsia="Arial" w:hAnsiTheme="minorHAnsi" w:cstheme="minorHAnsi"/>
          <w:b/>
          <w:noProof/>
          <w:sz w:val="22"/>
          <w:szCs w:val="22"/>
          <w:u w:val="thick" w:color="000000"/>
        </w:rPr>
        <w:t>P</w:t>
      </w:r>
      <w:r w:rsidRPr="00582316">
        <w:rPr>
          <w:rFonts w:asciiTheme="minorHAnsi" w:eastAsia="Arial" w:hAnsiTheme="minorHAnsi" w:cstheme="minorHAnsi"/>
          <w:b/>
          <w:noProof/>
          <w:spacing w:val="1"/>
          <w:sz w:val="22"/>
          <w:szCs w:val="22"/>
          <w:u w:val="thick" w:color="000000"/>
        </w:rPr>
        <w:t xml:space="preserve"> </w:t>
      </w:r>
      <w:r w:rsidRPr="00582316">
        <w:rPr>
          <w:rFonts w:asciiTheme="minorHAnsi" w:eastAsia="Arial" w:hAnsiTheme="minorHAnsi" w:cstheme="minorHAnsi"/>
          <w:b/>
          <w:noProof/>
          <w:spacing w:val="-6"/>
          <w:sz w:val="22"/>
          <w:szCs w:val="22"/>
          <w:u w:val="thick" w:color="000000"/>
        </w:rPr>
        <w:t>A</w:t>
      </w:r>
      <w:r w:rsidRPr="00582316">
        <w:rPr>
          <w:rFonts w:asciiTheme="minorHAnsi" w:eastAsia="Arial" w:hAnsiTheme="minorHAnsi" w:cstheme="minorHAnsi"/>
          <w:b/>
          <w:noProof/>
          <w:sz w:val="22"/>
          <w:szCs w:val="22"/>
          <w:u w:val="thick" w:color="000000"/>
        </w:rPr>
        <w:t>R</w:t>
      </w:r>
      <w:r w:rsidRPr="00582316">
        <w:rPr>
          <w:rFonts w:asciiTheme="minorHAnsi" w:eastAsia="Arial" w:hAnsiTheme="minorHAnsi" w:cstheme="minorHAnsi"/>
          <w:b/>
          <w:spacing w:val="1"/>
          <w:sz w:val="22"/>
          <w:szCs w:val="22"/>
          <w:u w:val="thick" w:color="000000"/>
        </w:rPr>
        <w:t xml:space="preserve"> </w:t>
      </w:r>
      <w:r w:rsidRPr="00582316">
        <w:rPr>
          <w:rFonts w:asciiTheme="minorHAnsi" w:eastAsia="Arial" w:hAnsiTheme="minorHAnsi" w:cstheme="minorHAnsi"/>
          <w:b/>
          <w:noProof/>
          <w:spacing w:val="-1"/>
          <w:sz w:val="22"/>
          <w:szCs w:val="22"/>
          <w:u w:val="thick" w:color="000000"/>
        </w:rPr>
        <w:t>E</w:t>
      </w:r>
      <w:r w:rsidRPr="00582316">
        <w:rPr>
          <w:rFonts w:asciiTheme="minorHAnsi" w:eastAsia="Arial" w:hAnsiTheme="minorHAnsi" w:cstheme="minorHAnsi"/>
          <w:b/>
          <w:noProof/>
          <w:sz w:val="22"/>
          <w:szCs w:val="22"/>
          <w:u w:val="thick" w:color="000000"/>
        </w:rPr>
        <w:t>N</w:t>
      </w:r>
      <w:r w:rsidRPr="00582316">
        <w:rPr>
          <w:rFonts w:asciiTheme="minorHAnsi" w:eastAsia="Arial" w:hAnsiTheme="minorHAnsi" w:cstheme="minorHAnsi"/>
          <w:b/>
          <w:noProof/>
          <w:spacing w:val="1"/>
          <w:sz w:val="22"/>
          <w:szCs w:val="22"/>
          <w:u w:val="thick" w:color="000000"/>
        </w:rPr>
        <w:t xml:space="preserve"> </w:t>
      </w:r>
      <w:proofErr w:type="gramStart"/>
      <w:r w:rsidRPr="00582316">
        <w:rPr>
          <w:rFonts w:asciiTheme="minorHAnsi" w:eastAsia="Arial" w:hAnsiTheme="minorHAnsi" w:cstheme="minorHAnsi"/>
          <w:b/>
          <w:noProof/>
          <w:spacing w:val="-3"/>
          <w:sz w:val="22"/>
          <w:szCs w:val="22"/>
          <w:u w:val="thick" w:color="000000"/>
        </w:rPr>
        <w:t>T</w:t>
      </w:r>
      <w:r w:rsidRPr="00582316">
        <w:rPr>
          <w:rFonts w:asciiTheme="minorHAnsi" w:eastAsia="Arial" w:hAnsiTheme="minorHAnsi" w:cstheme="minorHAnsi"/>
          <w:b/>
          <w:noProof/>
          <w:spacing w:val="-1"/>
          <w:sz w:val="22"/>
          <w:szCs w:val="22"/>
          <w:u w:val="thick" w:color="000000"/>
        </w:rPr>
        <w:t>S</w:t>
      </w:r>
      <w:r w:rsidRPr="00582316">
        <w:rPr>
          <w:rFonts w:asciiTheme="minorHAnsi" w:eastAsia="Arial" w:hAnsiTheme="minorHAnsi" w:cstheme="minorHAnsi"/>
          <w:b/>
          <w:sz w:val="22"/>
          <w:szCs w:val="22"/>
          <w:u w:val="thick" w:color="000000"/>
        </w:rPr>
        <w:t xml:space="preserve">’ </w:t>
      </w:r>
      <w:r w:rsidRPr="00582316">
        <w:rPr>
          <w:rFonts w:asciiTheme="minorHAnsi" w:eastAsia="Arial" w:hAnsiTheme="minorHAnsi" w:cstheme="minorHAnsi"/>
          <w:b/>
          <w:spacing w:val="43"/>
          <w:sz w:val="22"/>
          <w:szCs w:val="22"/>
          <w:u w:val="thick" w:color="000000"/>
        </w:rPr>
        <w:t xml:space="preserve"> </w:t>
      </w:r>
      <w:r w:rsidRPr="00582316">
        <w:rPr>
          <w:rFonts w:asciiTheme="minorHAnsi" w:eastAsia="Arial" w:hAnsiTheme="minorHAnsi" w:cstheme="minorHAnsi"/>
          <w:b/>
          <w:spacing w:val="-1"/>
          <w:sz w:val="22"/>
          <w:szCs w:val="22"/>
          <w:u w:val="thick" w:color="000000"/>
        </w:rPr>
        <w:t>SE</w:t>
      </w:r>
      <w:r w:rsidRPr="00582316">
        <w:rPr>
          <w:rFonts w:asciiTheme="minorHAnsi" w:eastAsia="Arial" w:hAnsiTheme="minorHAnsi" w:cstheme="minorHAnsi"/>
          <w:b/>
          <w:sz w:val="22"/>
          <w:szCs w:val="22"/>
          <w:u w:val="thick" w:color="000000"/>
        </w:rPr>
        <w:t>C</w:t>
      </w:r>
      <w:proofErr w:type="gramEnd"/>
      <w:r w:rsidRPr="00582316">
        <w:rPr>
          <w:rFonts w:asciiTheme="minorHAnsi" w:eastAsia="Arial" w:hAnsiTheme="minorHAnsi" w:cstheme="minorHAnsi"/>
          <w:b/>
          <w:spacing w:val="1"/>
          <w:sz w:val="22"/>
          <w:szCs w:val="22"/>
          <w:u w:val="thick" w:color="000000"/>
        </w:rPr>
        <w:t xml:space="preserve"> </w:t>
      </w:r>
      <w:r w:rsidRPr="00582316">
        <w:rPr>
          <w:rFonts w:asciiTheme="minorHAnsi" w:eastAsia="Arial" w:hAnsiTheme="minorHAnsi" w:cstheme="minorHAnsi"/>
          <w:b/>
          <w:spacing w:val="-3"/>
          <w:sz w:val="22"/>
          <w:szCs w:val="22"/>
          <w:u w:val="thick" w:color="000000"/>
        </w:rPr>
        <w:t>T</w:t>
      </w:r>
      <w:r w:rsidRPr="00582316">
        <w:rPr>
          <w:rFonts w:asciiTheme="minorHAnsi" w:eastAsia="Arial" w:hAnsiTheme="minorHAnsi" w:cstheme="minorHAnsi"/>
          <w:b/>
          <w:sz w:val="22"/>
          <w:szCs w:val="22"/>
          <w:u w:val="thick" w:color="000000"/>
        </w:rPr>
        <w:t>I</w:t>
      </w:r>
      <w:r w:rsidRPr="00582316">
        <w:rPr>
          <w:rFonts w:asciiTheme="minorHAnsi" w:eastAsia="Arial" w:hAnsiTheme="minorHAnsi" w:cstheme="minorHAnsi"/>
          <w:b/>
          <w:spacing w:val="1"/>
          <w:sz w:val="22"/>
          <w:szCs w:val="22"/>
          <w:u w:val="thick" w:color="000000"/>
        </w:rPr>
        <w:t xml:space="preserve"> </w:t>
      </w:r>
      <w:r w:rsidRPr="00582316">
        <w:rPr>
          <w:rFonts w:asciiTheme="minorHAnsi" w:eastAsia="Arial" w:hAnsiTheme="minorHAnsi" w:cstheme="minorHAnsi"/>
          <w:b/>
          <w:sz w:val="22"/>
          <w:szCs w:val="22"/>
          <w:u w:val="thick" w:color="000000"/>
        </w:rPr>
        <w:t>O</w:t>
      </w:r>
      <w:r w:rsidRPr="00582316">
        <w:rPr>
          <w:rFonts w:asciiTheme="minorHAnsi" w:eastAsia="Arial" w:hAnsiTheme="minorHAnsi" w:cstheme="minorHAnsi"/>
          <w:b/>
          <w:spacing w:val="1"/>
          <w:sz w:val="22"/>
          <w:szCs w:val="22"/>
          <w:u w:val="thick" w:color="000000"/>
        </w:rPr>
        <w:t xml:space="preserve"> </w:t>
      </w:r>
      <w:r w:rsidRPr="00582316">
        <w:rPr>
          <w:rFonts w:asciiTheme="minorHAnsi" w:eastAsia="Arial" w:hAnsiTheme="minorHAnsi" w:cstheme="minorHAnsi"/>
          <w:b/>
          <w:sz w:val="22"/>
          <w:szCs w:val="22"/>
          <w:u w:val="thick" w:color="000000"/>
        </w:rPr>
        <w:t xml:space="preserve">N </w:t>
      </w:r>
      <w:r w:rsidRPr="00582316">
        <w:rPr>
          <w:rFonts w:asciiTheme="minorHAnsi" w:eastAsia="Arial" w:hAnsiTheme="minorHAnsi" w:cstheme="minorHAnsi"/>
          <w:b/>
          <w:spacing w:val="43"/>
          <w:sz w:val="22"/>
          <w:szCs w:val="22"/>
          <w:u w:val="thick" w:color="000000"/>
        </w:rPr>
        <w:t xml:space="preserve"> </w:t>
      </w:r>
      <w:r w:rsidRPr="00582316">
        <w:rPr>
          <w:rFonts w:asciiTheme="minorHAnsi" w:eastAsia="Arial" w:hAnsiTheme="minorHAnsi" w:cstheme="minorHAnsi"/>
          <w:b/>
          <w:spacing w:val="-2"/>
          <w:sz w:val="22"/>
          <w:szCs w:val="22"/>
          <w:u w:val="thick" w:color="000000"/>
        </w:rPr>
        <w:t>(</w:t>
      </w:r>
      <w:r w:rsidRPr="00582316">
        <w:rPr>
          <w:rFonts w:asciiTheme="minorHAnsi" w:eastAsia="Arial" w:hAnsiTheme="minorHAnsi" w:cstheme="minorHAnsi"/>
          <w:b/>
          <w:spacing w:val="-1"/>
          <w:sz w:val="22"/>
          <w:szCs w:val="22"/>
          <w:u w:val="thick" w:color="000000"/>
        </w:rPr>
        <w:t>N</w:t>
      </w:r>
      <w:r w:rsidRPr="00582316">
        <w:rPr>
          <w:rFonts w:asciiTheme="minorHAnsi" w:eastAsia="Arial" w:hAnsiTheme="minorHAnsi" w:cstheme="minorHAnsi"/>
          <w:b/>
          <w:sz w:val="22"/>
          <w:szCs w:val="22"/>
          <w:u w:val="thick" w:color="000000"/>
        </w:rPr>
        <w:t>B</w:t>
      </w:r>
      <w:r w:rsidRPr="00582316">
        <w:rPr>
          <w:rFonts w:asciiTheme="minorHAnsi" w:eastAsia="Arial" w:hAnsiTheme="minorHAnsi" w:cstheme="minorHAnsi"/>
          <w:b/>
          <w:spacing w:val="40"/>
          <w:sz w:val="22"/>
          <w:szCs w:val="22"/>
          <w:u w:val="thick" w:color="000000"/>
        </w:rPr>
        <w:t xml:space="preserve"> </w:t>
      </w:r>
      <w:r w:rsidRPr="00582316">
        <w:rPr>
          <w:rFonts w:asciiTheme="minorHAnsi" w:eastAsia="Arial" w:hAnsiTheme="minorHAnsi" w:cstheme="minorHAnsi"/>
          <w:b/>
          <w:sz w:val="22"/>
          <w:szCs w:val="22"/>
          <w:u w:val="thick" w:color="000000"/>
        </w:rPr>
        <w:t>a</w:t>
      </w:r>
      <w:r w:rsidRPr="00582316">
        <w:rPr>
          <w:rFonts w:asciiTheme="minorHAnsi" w:eastAsia="Arial" w:hAnsiTheme="minorHAnsi" w:cstheme="minorHAnsi"/>
          <w:b/>
          <w:spacing w:val="-1"/>
          <w:sz w:val="22"/>
          <w:szCs w:val="22"/>
          <w:u w:val="thick" w:color="000000"/>
        </w:rPr>
        <w:t>p</w:t>
      </w:r>
      <w:r w:rsidRPr="00582316">
        <w:rPr>
          <w:rFonts w:asciiTheme="minorHAnsi" w:eastAsia="Arial" w:hAnsiTheme="minorHAnsi" w:cstheme="minorHAnsi"/>
          <w:b/>
          <w:sz w:val="22"/>
          <w:szCs w:val="22"/>
          <w:u w:val="thick" w:color="000000"/>
        </w:rPr>
        <w:t>pl</w:t>
      </w:r>
      <w:r w:rsidRPr="00582316">
        <w:rPr>
          <w:rFonts w:asciiTheme="minorHAnsi" w:eastAsia="Arial" w:hAnsiTheme="minorHAnsi" w:cstheme="minorHAnsi"/>
          <w:b/>
          <w:spacing w:val="1"/>
          <w:sz w:val="22"/>
          <w:szCs w:val="22"/>
          <w:u w:val="thick" w:color="000000"/>
        </w:rPr>
        <w:t>i</w:t>
      </w:r>
      <w:r w:rsidRPr="00582316">
        <w:rPr>
          <w:rFonts w:asciiTheme="minorHAnsi" w:eastAsia="Arial" w:hAnsiTheme="minorHAnsi" w:cstheme="minorHAnsi"/>
          <w:b/>
          <w:sz w:val="22"/>
          <w:szCs w:val="22"/>
          <w:u w:val="thick" w:color="000000"/>
        </w:rPr>
        <w:t>c</w:t>
      </w:r>
      <w:r w:rsidRPr="00582316">
        <w:rPr>
          <w:rFonts w:asciiTheme="minorHAnsi" w:eastAsia="Arial" w:hAnsiTheme="minorHAnsi" w:cstheme="minorHAnsi"/>
          <w:b/>
          <w:spacing w:val="-1"/>
          <w:sz w:val="22"/>
          <w:szCs w:val="22"/>
          <w:u w:val="thick" w:color="000000"/>
        </w:rPr>
        <w:t>a</w:t>
      </w:r>
      <w:r w:rsidRPr="00582316">
        <w:rPr>
          <w:rFonts w:asciiTheme="minorHAnsi" w:eastAsia="Arial" w:hAnsiTheme="minorHAnsi" w:cstheme="minorHAnsi"/>
          <w:b/>
          <w:spacing w:val="-2"/>
          <w:sz w:val="22"/>
          <w:szCs w:val="22"/>
          <w:u w:val="thick" w:color="000000"/>
        </w:rPr>
        <w:t>t</w:t>
      </w:r>
      <w:r w:rsidRPr="00582316">
        <w:rPr>
          <w:rFonts w:asciiTheme="minorHAnsi" w:eastAsia="Arial" w:hAnsiTheme="minorHAnsi" w:cstheme="minorHAnsi"/>
          <w:b/>
          <w:spacing w:val="1"/>
          <w:sz w:val="22"/>
          <w:szCs w:val="22"/>
          <w:u w:val="thick" w:color="000000"/>
        </w:rPr>
        <w:t>i</w:t>
      </w:r>
      <w:r w:rsidRPr="00582316">
        <w:rPr>
          <w:rFonts w:asciiTheme="minorHAnsi" w:eastAsia="Arial" w:hAnsiTheme="minorHAnsi" w:cstheme="minorHAnsi"/>
          <w:b/>
          <w:sz w:val="22"/>
          <w:szCs w:val="22"/>
          <w:u w:val="thick" w:color="000000"/>
        </w:rPr>
        <w:t>on</w:t>
      </w:r>
      <w:r w:rsidRPr="00582316">
        <w:rPr>
          <w:rFonts w:asciiTheme="minorHAnsi" w:eastAsia="Arial" w:hAnsiTheme="minorHAnsi" w:cstheme="minorHAnsi"/>
          <w:b/>
          <w:spacing w:val="38"/>
          <w:sz w:val="22"/>
          <w:szCs w:val="22"/>
          <w:u w:val="thick" w:color="000000"/>
        </w:rPr>
        <w:t xml:space="preserve"> </w:t>
      </w:r>
      <w:r w:rsidRPr="00582316">
        <w:rPr>
          <w:rFonts w:asciiTheme="minorHAnsi" w:eastAsia="Arial" w:hAnsiTheme="minorHAnsi" w:cstheme="minorHAnsi"/>
          <w:b/>
          <w:sz w:val="22"/>
          <w:szCs w:val="22"/>
          <w:u w:val="thick" w:color="000000"/>
        </w:rPr>
        <w:t>must</w:t>
      </w:r>
      <w:r w:rsidRPr="00582316">
        <w:rPr>
          <w:rFonts w:asciiTheme="minorHAnsi" w:eastAsia="Arial" w:hAnsiTheme="minorHAnsi" w:cstheme="minorHAnsi"/>
          <w:b/>
          <w:spacing w:val="42"/>
          <w:sz w:val="22"/>
          <w:szCs w:val="22"/>
          <w:u w:val="thick" w:color="000000"/>
        </w:rPr>
        <w:t xml:space="preserve"> </w:t>
      </w:r>
      <w:r w:rsidRPr="00582316">
        <w:rPr>
          <w:rFonts w:asciiTheme="minorHAnsi" w:eastAsia="Arial" w:hAnsiTheme="minorHAnsi" w:cstheme="minorHAnsi"/>
          <w:b/>
          <w:spacing w:val="-3"/>
          <w:sz w:val="22"/>
          <w:szCs w:val="22"/>
          <w:u w:val="thick" w:color="000000"/>
        </w:rPr>
        <w:t>c</w:t>
      </w:r>
      <w:r w:rsidRPr="00582316">
        <w:rPr>
          <w:rFonts w:asciiTheme="minorHAnsi" w:eastAsia="Arial" w:hAnsiTheme="minorHAnsi" w:cstheme="minorHAnsi"/>
          <w:b/>
          <w:sz w:val="22"/>
          <w:szCs w:val="22"/>
          <w:u w:val="thick" w:color="000000"/>
        </w:rPr>
        <w:t>ome</w:t>
      </w:r>
      <w:r w:rsidRPr="00582316">
        <w:rPr>
          <w:rFonts w:asciiTheme="minorHAnsi" w:eastAsia="Arial" w:hAnsiTheme="minorHAnsi" w:cstheme="minorHAnsi"/>
          <w:b/>
          <w:spacing w:val="41"/>
          <w:sz w:val="22"/>
          <w:szCs w:val="22"/>
          <w:u w:val="thick" w:color="000000"/>
        </w:rPr>
        <w:t xml:space="preserve"> </w:t>
      </w:r>
      <w:r w:rsidRPr="00582316">
        <w:rPr>
          <w:rFonts w:asciiTheme="minorHAnsi" w:eastAsia="Arial" w:hAnsiTheme="minorHAnsi" w:cstheme="minorHAnsi"/>
          <w:b/>
          <w:spacing w:val="1"/>
          <w:sz w:val="22"/>
          <w:szCs w:val="22"/>
          <w:u w:val="thick" w:color="000000"/>
        </w:rPr>
        <w:t>f</w:t>
      </w:r>
      <w:r w:rsidRPr="00582316">
        <w:rPr>
          <w:rFonts w:asciiTheme="minorHAnsi" w:eastAsia="Arial" w:hAnsiTheme="minorHAnsi" w:cstheme="minorHAnsi"/>
          <w:b/>
          <w:sz w:val="22"/>
          <w:szCs w:val="22"/>
          <w:u w:val="thick" w:color="000000"/>
        </w:rPr>
        <w:t>r</w:t>
      </w:r>
      <w:r w:rsidRPr="00582316">
        <w:rPr>
          <w:rFonts w:asciiTheme="minorHAnsi" w:eastAsia="Arial" w:hAnsiTheme="minorHAnsi" w:cstheme="minorHAnsi"/>
          <w:b/>
          <w:spacing w:val="-2"/>
          <w:sz w:val="22"/>
          <w:szCs w:val="22"/>
          <w:u w:val="thick" w:color="000000"/>
        </w:rPr>
        <w:t>o</w:t>
      </w:r>
      <w:r w:rsidRPr="00582316">
        <w:rPr>
          <w:rFonts w:asciiTheme="minorHAnsi" w:eastAsia="Arial" w:hAnsiTheme="minorHAnsi" w:cstheme="minorHAnsi"/>
          <w:b/>
          <w:sz w:val="22"/>
          <w:szCs w:val="22"/>
          <w:u w:val="thick" w:color="000000"/>
        </w:rPr>
        <w:t>m</w:t>
      </w:r>
      <w:r w:rsidRPr="00582316">
        <w:rPr>
          <w:rFonts w:asciiTheme="minorHAnsi" w:eastAsia="Arial" w:hAnsiTheme="minorHAnsi" w:cstheme="minorHAnsi"/>
          <w:b/>
          <w:spacing w:val="40"/>
          <w:sz w:val="22"/>
          <w:szCs w:val="22"/>
          <w:u w:val="thick" w:color="000000"/>
        </w:rPr>
        <w:t xml:space="preserve"> </w:t>
      </w:r>
      <w:r w:rsidRPr="00582316">
        <w:rPr>
          <w:rFonts w:asciiTheme="minorHAnsi" w:eastAsia="Arial" w:hAnsiTheme="minorHAnsi" w:cstheme="minorHAnsi"/>
          <w:b/>
          <w:spacing w:val="1"/>
          <w:sz w:val="22"/>
          <w:szCs w:val="22"/>
          <w:u w:val="thick" w:color="000000"/>
        </w:rPr>
        <w:t>t</w:t>
      </w:r>
      <w:r w:rsidRPr="00582316">
        <w:rPr>
          <w:rFonts w:asciiTheme="minorHAnsi" w:eastAsia="Arial" w:hAnsiTheme="minorHAnsi" w:cstheme="minorHAnsi"/>
          <w:b/>
          <w:sz w:val="22"/>
          <w:szCs w:val="22"/>
          <w:u w:val="thick" w:color="000000"/>
        </w:rPr>
        <w:t>he</w:t>
      </w:r>
      <w:r w:rsidRPr="00582316">
        <w:rPr>
          <w:rFonts w:asciiTheme="minorHAnsi" w:eastAsia="Arial" w:hAnsiTheme="minorHAnsi" w:cstheme="minorHAnsi"/>
          <w:b/>
          <w:spacing w:val="41"/>
          <w:sz w:val="22"/>
          <w:szCs w:val="22"/>
          <w:u w:val="thick" w:color="000000"/>
        </w:rPr>
        <w:t xml:space="preserve"> </w:t>
      </w:r>
      <w:r w:rsidRPr="00582316">
        <w:rPr>
          <w:rFonts w:asciiTheme="minorHAnsi" w:eastAsia="Arial" w:hAnsiTheme="minorHAnsi" w:cstheme="minorHAnsi"/>
          <w:b/>
          <w:sz w:val="22"/>
          <w:szCs w:val="22"/>
          <w:u w:val="thick" w:color="000000"/>
        </w:rPr>
        <w:t>p</w:t>
      </w:r>
      <w:r w:rsidRPr="00582316">
        <w:rPr>
          <w:rFonts w:asciiTheme="minorHAnsi" w:eastAsia="Arial" w:hAnsiTheme="minorHAnsi" w:cstheme="minorHAnsi"/>
          <w:b/>
          <w:spacing w:val="-1"/>
          <w:sz w:val="22"/>
          <w:szCs w:val="22"/>
          <w:u w:val="thick" w:color="000000"/>
        </w:rPr>
        <w:t>a</w:t>
      </w:r>
      <w:r w:rsidRPr="00582316">
        <w:rPr>
          <w:rFonts w:asciiTheme="minorHAnsi" w:eastAsia="Arial" w:hAnsiTheme="minorHAnsi" w:cstheme="minorHAnsi"/>
          <w:b/>
          <w:sz w:val="22"/>
          <w:szCs w:val="22"/>
          <w:u w:val="thick" w:color="000000"/>
        </w:rPr>
        <w:t>re</w:t>
      </w:r>
      <w:r w:rsidRPr="00582316">
        <w:rPr>
          <w:rFonts w:asciiTheme="minorHAnsi" w:eastAsia="Arial" w:hAnsiTheme="minorHAnsi" w:cstheme="minorHAnsi"/>
          <w:b/>
          <w:spacing w:val="-3"/>
          <w:sz w:val="22"/>
          <w:szCs w:val="22"/>
          <w:u w:val="thick" w:color="000000"/>
        </w:rPr>
        <w:t>n</w:t>
      </w:r>
      <w:r w:rsidRPr="00582316">
        <w:rPr>
          <w:rFonts w:asciiTheme="minorHAnsi" w:eastAsia="Arial" w:hAnsiTheme="minorHAnsi" w:cstheme="minorHAnsi"/>
          <w:b/>
          <w:sz w:val="22"/>
          <w:szCs w:val="22"/>
          <w:u w:val="thick" w:color="000000"/>
        </w:rPr>
        <w:t>t</w:t>
      </w:r>
      <w:r w:rsidRPr="00582316">
        <w:rPr>
          <w:rFonts w:asciiTheme="minorHAnsi" w:eastAsia="Arial" w:hAnsiTheme="minorHAnsi" w:cstheme="minorHAnsi"/>
          <w:b/>
          <w:spacing w:val="40"/>
          <w:sz w:val="22"/>
          <w:szCs w:val="22"/>
          <w:u w:val="thick" w:color="000000"/>
        </w:rPr>
        <w:t xml:space="preserve"> </w:t>
      </w:r>
      <w:r w:rsidRPr="00582316">
        <w:rPr>
          <w:rFonts w:asciiTheme="minorHAnsi" w:eastAsia="Arial" w:hAnsiTheme="minorHAnsi" w:cstheme="minorHAnsi"/>
          <w:b/>
          <w:spacing w:val="3"/>
          <w:sz w:val="22"/>
          <w:szCs w:val="22"/>
          <w:u w:val="thick" w:color="000000"/>
        </w:rPr>
        <w:t>w</w:t>
      </w:r>
      <w:r w:rsidRPr="00582316">
        <w:rPr>
          <w:rFonts w:asciiTheme="minorHAnsi" w:eastAsia="Arial" w:hAnsiTheme="minorHAnsi" w:cstheme="minorHAnsi"/>
          <w:b/>
          <w:spacing w:val="-1"/>
          <w:sz w:val="22"/>
          <w:szCs w:val="22"/>
          <w:u w:val="thick" w:color="000000"/>
        </w:rPr>
        <w:t>i</w:t>
      </w:r>
      <w:r w:rsidRPr="00582316">
        <w:rPr>
          <w:rFonts w:asciiTheme="minorHAnsi" w:eastAsia="Arial" w:hAnsiTheme="minorHAnsi" w:cstheme="minorHAnsi"/>
          <w:b/>
          <w:spacing w:val="-2"/>
          <w:sz w:val="22"/>
          <w:szCs w:val="22"/>
          <w:u w:val="thick" w:color="000000"/>
        </w:rPr>
        <w:t>t</w:t>
      </w:r>
      <w:r w:rsidRPr="00582316">
        <w:rPr>
          <w:rFonts w:asciiTheme="minorHAnsi" w:eastAsia="Arial" w:hAnsiTheme="minorHAnsi" w:cstheme="minorHAnsi"/>
          <w:b/>
          <w:sz w:val="22"/>
          <w:szCs w:val="22"/>
          <w:u w:val="thick" w:color="000000"/>
        </w:rPr>
        <w:t>h</w:t>
      </w:r>
      <w:r w:rsidRPr="00582316">
        <w:rPr>
          <w:rFonts w:asciiTheme="minorHAnsi" w:eastAsia="Arial" w:hAnsiTheme="minorHAnsi" w:cstheme="minorHAnsi"/>
          <w:b/>
          <w:spacing w:val="36"/>
          <w:sz w:val="22"/>
          <w:szCs w:val="22"/>
          <w:u w:val="thick" w:color="000000"/>
        </w:rPr>
        <w:t xml:space="preserve"> </w:t>
      </w:r>
      <w:r w:rsidRPr="00582316">
        <w:rPr>
          <w:rFonts w:asciiTheme="minorHAnsi" w:eastAsia="Arial" w:hAnsiTheme="minorHAnsi" w:cstheme="minorHAnsi"/>
          <w:b/>
          <w:spacing w:val="3"/>
          <w:sz w:val="22"/>
          <w:szCs w:val="22"/>
          <w:u w:val="thick" w:color="000000"/>
        </w:rPr>
        <w:t>w</w:t>
      </w:r>
      <w:r w:rsidRPr="00582316">
        <w:rPr>
          <w:rFonts w:asciiTheme="minorHAnsi" w:eastAsia="Arial" w:hAnsiTheme="minorHAnsi" w:cstheme="minorHAnsi"/>
          <w:b/>
          <w:sz w:val="22"/>
          <w:szCs w:val="22"/>
          <w:u w:val="thick" w:color="000000"/>
        </w:rPr>
        <w:t>h</w:t>
      </w:r>
      <w:r w:rsidRPr="00582316">
        <w:rPr>
          <w:rFonts w:asciiTheme="minorHAnsi" w:eastAsia="Arial" w:hAnsiTheme="minorHAnsi" w:cstheme="minorHAnsi"/>
          <w:b/>
          <w:spacing w:val="-1"/>
          <w:sz w:val="22"/>
          <w:szCs w:val="22"/>
          <w:u w:val="thick" w:color="000000"/>
        </w:rPr>
        <w:t>o</w:t>
      </w:r>
      <w:r w:rsidRPr="00582316">
        <w:rPr>
          <w:rFonts w:asciiTheme="minorHAnsi" w:eastAsia="Arial" w:hAnsiTheme="minorHAnsi" w:cstheme="minorHAnsi"/>
          <w:b/>
          <w:sz w:val="22"/>
          <w:szCs w:val="22"/>
          <w:u w:val="thick" w:color="000000"/>
        </w:rPr>
        <w:t>m</w:t>
      </w:r>
      <w:r w:rsidRPr="00582316">
        <w:rPr>
          <w:rFonts w:asciiTheme="minorHAnsi" w:eastAsia="Arial" w:hAnsiTheme="minorHAnsi" w:cstheme="minorHAnsi"/>
          <w:b/>
          <w:spacing w:val="40"/>
          <w:sz w:val="22"/>
          <w:szCs w:val="22"/>
          <w:u w:val="thick" w:color="000000"/>
        </w:rPr>
        <w:t xml:space="preserve"> </w:t>
      </w:r>
      <w:r w:rsidRPr="00582316">
        <w:rPr>
          <w:rFonts w:asciiTheme="minorHAnsi" w:eastAsia="Arial" w:hAnsiTheme="minorHAnsi" w:cstheme="minorHAnsi"/>
          <w:b/>
          <w:spacing w:val="1"/>
          <w:sz w:val="22"/>
          <w:szCs w:val="22"/>
          <w:u w:val="thick" w:color="000000"/>
        </w:rPr>
        <w:t>t</w:t>
      </w:r>
      <w:r w:rsidRPr="00582316">
        <w:rPr>
          <w:rFonts w:asciiTheme="minorHAnsi" w:eastAsia="Arial" w:hAnsiTheme="minorHAnsi" w:cstheme="minorHAnsi"/>
          <w:b/>
          <w:sz w:val="22"/>
          <w:szCs w:val="22"/>
          <w:u w:val="thick" w:color="000000"/>
        </w:rPr>
        <w:t xml:space="preserve">he </w:t>
      </w:r>
      <w:r w:rsidRPr="00582316">
        <w:rPr>
          <w:rFonts w:asciiTheme="minorHAnsi" w:eastAsia="Arial" w:hAnsiTheme="minorHAnsi" w:cstheme="minorHAnsi"/>
          <w:b/>
          <w:spacing w:val="-20"/>
          <w:sz w:val="22"/>
          <w:szCs w:val="22"/>
          <w:u w:val="thick" w:color="000000"/>
        </w:rPr>
        <w:t xml:space="preserve"> </w:t>
      </w:r>
      <w:r w:rsidRPr="00582316">
        <w:rPr>
          <w:rFonts w:asciiTheme="minorHAnsi" w:eastAsia="Arial" w:hAnsiTheme="minorHAnsi" w:cstheme="minorHAnsi"/>
          <w:b/>
          <w:sz w:val="22"/>
          <w:szCs w:val="22"/>
          <w:u w:val="thick" w:color="000000"/>
        </w:rPr>
        <w:t>c</w:t>
      </w:r>
      <w:r w:rsidRPr="00582316">
        <w:rPr>
          <w:rFonts w:asciiTheme="minorHAnsi" w:eastAsia="Arial" w:hAnsiTheme="minorHAnsi" w:cstheme="minorHAnsi"/>
          <w:b/>
          <w:spacing w:val="-1"/>
          <w:sz w:val="22"/>
          <w:szCs w:val="22"/>
          <w:u w:val="thick" w:color="000000"/>
        </w:rPr>
        <w:t>hi</w:t>
      </w:r>
      <w:r w:rsidRPr="00582316">
        <w:rPr>
          <w:rFonts w:asciiTheme="minorHAnsi" w:eastAsia="Arial" w:hAnsiTheme="minorHAnsi" w:cstheme="minorHAnsi"/>
          <w:b/>
          <w:spacing w:val="1"/>
          <w:sz w:val="22"/>
          <w:szCs w:val="22"/>
          <w:u w:val="thick" w:color="000000"/>
        </w:rPr>
        <w:t>l</w:t>
      </w:r>
      <w:r w:rsidRPr="00582316">
        <w:rPr>
          <w:rFonts w:asciiTheme="minorHAnsi" w:eastAsia="Arial" w:hAnsiTheme="minorHAnsi" w:cstheme="minorHAnsi"/>
          <w:b/>
          <w:sz w:val="22"/>
          <w:szCs w:val="22"/>
          <w:u w:val="thick" w:color="000000"/>
        </w:rPr>
        <w:t>d</w:t>
      </w:r>
      <w:r w:rsidRPr="00582316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b/>
          <w:sz w:val="22"/>
          <w:szCs w:val="22"/>
          <w:u w:val="thick" w:color="000000"/>
        </w:rPr>
        <w:t>n</w:t>
      </w:r>
      <w:r w:rsidRPr="00582316">
        <w:rPr>
          <w:rFonts w:asciiTheme="minorHAnsi" w:eastAsia="Arial" w:hAnsiTheme="minorHAnsi" w:cstheme="minorHAnsi"/>
          <w:b/>
          <w:spacing w:val="-1"/>
          <w:sz w:val="22"/>
          <w:szCs w:val="22"/>
          <w:u w:val="thick" w:color="000000"/>
        </w:rPr>
        <w:t>o</w:t>
      </w:r>
      <w:r w:rsidRPr="00582316">
        <w:rPr>
          <w:rFonts w:asciiTheme="minorHAnsi" w:eastAsia="Arial" w:hAnsiTheme="minorHAnsi" w:cstheme="minorHAnsi"/>
          <w:b/>
          <w:sz w:val="22"/>
          <w:szCs w:val="22"/>
          <w:u w:val="thick" w:color="000000"/>
        </w:rPr>
        <w:t>r</w:t>
      </w:r>
      <w:r w:rsidRPr="00582316">
        <w:rPr>
          <w:rFonts w:asciiTheme="minorHAnsi" w:eastAsia="Arial" w:hAnsiTheme="minorHAnsi" w:cstheme="minorHAnsi"/>
          <w:b/>
          <w:spacing w:val="1"/>
          <w:sz w:val="22"/>
          <w:szCs w:val="22"/>
          <w:u w:val="thick" w:color="000000"/>
        </w:rPr>
        <w:t>m</w:t>
      </w:r>
      <w:r w:rsidRPr="00582316">
        <w:rPr>
          <w:rFonts w:asciiTheme="minorHAnsi" w:eastAsia="Arial" w:hAnsiTheme="minorHAnsi" w:cstheme="minorHAnsi"/>
          <w:b/>
          <w:sz w:val="22"/>
          <w:szCs w:val="22"/>
          <w:u w:val="thick" w:color="000000"/>
        </w:rPr>
        <w:t>a</w:t>
      </w:r>
      <w:r w:rsidRPr="00582316">
        <w:rPr>
          <w:rFonts w:asciiTheme="minorHAnsi" w:eastAsia="Arial" w:hAnsiTheme="minorHAnsi" w:cstheme="minorHAnsi"/>
          <w:b/>
          <w:spacing w:val="-2"/>
          <w:sz w:val="22"/>
          <w:szCs w:val="22"/>
          <w:u w:val="thick" w:color="000000"/>
        </w:rPr>
        <w:t>l</w:t>
      </w:r>
      <w:r w:rsidRPr="00582316">
        <w:rPr>
          <w:rFonts w:asciiTheme="minorHAnsi" w:eastAsia="Arial" w:hAnsiTheme="minorHAnsi" w:cstheme="minorHAnsi"/>
          <w:b/>
          <w:spacing w:val="1"/>
          <w:sz w:val="22"/>
          <w:szCs w:val="22"/>
          <w:u w:val="thick" w:color="000000"/>
        </w:rPr>
        <w:t>l</w:t>
      </w:r>
      <w:r w:rsidRPr="00582316">
        <w:rPr>
          <w:rFonts w:asciiTheme="minorHAnsi" w:eastAsia="Arial" w:hAnsiTheme="minorHAnsi" w:cstheme="minorHAnsi"/>
          <w:b/>
          <w:sz w:val="22"/>
          <w:szCs w:val="22"/>
          <w:u w:val="thick" w:color="000000"/>
        </w:rPr>
        <w:t>y</w:t>
      </w:r>
      <w:r w:rsidRPr="00582316">
        <w:rPr>
          <w:rFonts w:asciiTheme="minorHAnsi" w:eastAsia="Arial" w:hAnsiTheme="minorHAnsi" w:cstheme="minorHAnsi"/>
          <w:b/>
          <w:spacing w:val="-4"/>
          <w:sz w:val="22"/>
          <w:szCs w:val="22"/>
          <w:u w:val="thick" w:color="000000"/>
        </w:rPr>
        <w:t xml:space="preserve"> </w:t>
      </w:r>
      <w:r w:rsidRPr="00582316">
        <w:rPr>
          <w:rFonts w:asciiTheme="minorHAnsi" w:eastAsia="Arial" w:hAnsiTheme="minorHAnsi" w:cstheme="minorHAnsi"/>
          <w:b/>
          <w:sz w:val="22"/>
          <w:szCs w:val="22"/>
          <w:u w:val="thick" w:color="000000"/>
        </w:rPr>
        <w:t>res</w:t>
      </w:r>
      <w:r w:rsidRPr="00582316">
        <w:rPr>
          <w:rFonts w:asciiTheme="minorHAnsi" w:eastAsia="Arial" w:hAnsiTheme="minorHAnsi" w:cstheme="minorHAnsi"/>
          <w:b/>
          <w:spacing w:val="1"/>
          <w:sz w:val="22"/>
          <w:szCs w:val="22"/>
          <w:u w:val="thick" w:color="000000"/>
        </w:rPr>
        <w:t>i</w:t>
      </w:r>
      <w:r w:rsidRPr="00582316">
        <w:rPr>
          <w:rFonts w:asciiTheme="minorHAnsi" w:eastAsia="Arial" w:hAnsiTheme="minorHAnsi" w:cstheme="minorHAnsi"/>
          <w:b/>
          <w:sz w:val="22"/>
          <w:szCs w:val="22"/>
          <w:u w:val="thick" w:color="000000"/>
        </w:rPr>
        <w:t>d</w:t>
      </w:r>
      <w:r w:rsidRPr="00582316">
        <w:rPr>
          <w:rFonts w:asciiTheme="minorHAnsi" w:eastAsia="Arial" w:hAnsiTheme="minorHAnsi" w:cstheme="minorHAnsi"/>
          <w:b/>
          <w:spacing w:val="-1"/>
          <w:sz w:val="22"/>
          <w:szCs w:val="22"/>
          <w:u w:val="thick" w:color="000000"/>
        </w:rPr>
        <w:t>e</w:t>
      </w:r>
      <w:r w:rsidRPr="00582316">
        <w:rPr>
          <w:rFonts w:asciiTheme="minorHAnsi" w:eastAsia="Arial" w:hAnsiTheme="minorHAnsi" w:cstheme="minorHAnsi"/>
          <w:b/>
          <w:sz w:val="22"/>
          <w:szCs w:val="22"/>
          <w:u w:val="thick" w:color="000000"/>
        </w:rPr>
        <w:t>s)</w:t>
      </w:r>
      <w:r w:rsidRPr="00582316">
        <w:rPr>
          <w:rFonts w:asciiTheme="minorHAnsi" w:eastAsia="Arial" w:hAnsiTheme="minorHAnsi" w:cstheme="minorHAnsi"/>
          <w:b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pacing w:val="1"/>
        </w:rPr>
        <w:t>(</w:t>
      </w:r>
      <w:r w:rsidRPr="00582316">
        <w:rPr>
          <w:rFonts w:asciiTheme="minorHAnsi" w:eastAsia="Arial" w:hAnsiTheme="minorHAnsi" w:cstheme="minorHAnsi"/>
          <w:spacing w:val="-1"/>
        </w:rPr>
        <w:t>Pl</w:t>
      </w:r>
      <w:r w:rsidRPr="00582316">
        <w:rPr>
          <w:rFonts w:asciiTheme="minorHAnsi" w:eastAsia="Arial" w:hAnsiTheme="minorHAnsi" w:cstheme="minorHAnsi"/>
        </w:rPr>
        <w:t>e</w:t>
      </w:r>
      <w:r w:rsidRPr="00582316">
        <w:rPr>
          <w:rFonts w:asciiTheme="minorHAnsi" w:eastAsia="Arial" w:hAnsiTheme="minorHAnsi" w:cstheme="minorHAnsi"/>
          <w:spacing w:val="-1"/>
        </w:rPr>
        <w:t>a</w:t>
      </w:r>
      <w:r w:rsidRPr="00582316">
        <w:rPr>
          <w:rFonts w:asciiTheme="minorHAnsi" w:eastAsia="Arial" w:hAnsiTheme="minorHAnsi" w:cstheme="minorHAnsi"/>
          <w:spacing w:val="3"/>
        </w:rPr>
        <w:t>s</w:t>
      </w:r>
      <w:r w:rsidRPr="00582316">
        <w:rPr>
          <w:rFonts w:asciiTheme="minorHAnsi" w:eastAsia="Arial" w:hAnsiTheme="minorHAnsi" w:cstheme="minorHAnsi"/>
        </w:rPr>
        <w:t>e</w:t>
      </w:r>
      <w:r w:rsidRPr="00582316">
        <w:rPr>
          <w:rFonts w:asciiTheme="minorHAnsi" w:eastAsia="Arial" w:hAnsiTheme="minorHAnsi" w:cstheme="minorHAnsi"/>
          <w:spacing w:val="-7"/>
        </w:rPr>
        <w:t xml:space="preserve"> </w:t>
      </w:r>
      <w:r w:rsidRPr="00582316">
        <w:rPr>
          <w:rFonts w:asciiTheme="minorHAnsi" w:eastAsia="Arial" w:hAnsiTheme="minorHAnsi" w:cstheme="minorHAnsi"/>
          <w:spacing w:val="-1"/>
        </w:rPr>
        <w:t>a</w:t>
      </w:r>
      <w:r w:rsidRPr="00582316">
        <w:rPr>
          <w:rFonts w:asciiTheme="minorHAnsi" w:eastAsia="Arial" w:hAnsiTheme="minorHAnsi" w:cstheme="minorHAnsi"/>
        </w:rPr>
        <w:t>t</w:t>
      </w:r>
      <w:r w:rsidRPr="00582316">
        <w:rPr>
          <w:rFonts w:asciiTheme="minorHAnsi" w:eastAsia="Arial" w:hAnsiTheme="minorHAnsi" w:cstheme="minorHAnsi"/>
          <w:spacing w:val="2"/>
        </w:rPr>
        <w:t>t</w:t>
      </w:r>
      <w:r w:rsidRPr="00582316">
        <w:rPr>
          <w:rFonts w:asciiTheme="minorHAnsi" w:eastAsia="Arial" w:hAnsiTheme="minorHAnsi" w:cstheme="minorHAnsi"/>
        </w:rPr>
        <w:t>a</w:t>
      </w:r>
      <w:r w:rsidRPr="00582316">
        <w:rPr>
          <w:rFonts w:asciiTheme="minorHAnsi" w:eastAsia="Arial" w:hAnsiTheme="minorHAnsi" w:cstheme="minorHAnsi"/>
          <w:spacing w:val="1"/>
        </w:rPr>
        <w:t>c</w:t>
      </w:r>
      <w:r w:rsidRPr="00582316">
        <w:rPr>
          <w:rFonts w:asciiTheme="minorHAnsi" w:eastAsia="Arial" w:hAnsiTheme="minorHAnsi" w:cstheme="minorHAnsi"/>
        </w:rPr>
        <w:t>h</w:t>
      </w:r>
      <w:r w:rsidRPr="00582316">
        <w:rPr>
          <w:rFonts w:asciiTheme="minorHAnsi" w:eastAsia="Arial" w:hAnsiTheme="minorHAnsi" w:cstheme="minorHAnsi"/>
          <w:spacing w:val="-5"/>
        </w:rPr>
        <w:t xml:space="preserve"> </w:t>
      </w:r>
      <w:r w:rsidRPr="00582316">
        <w:rPr>
          <w:rFonts w:asciiTheme="minorHAnsi" w:eastAsia="Arial" w:hAnsiTheme="minorHAnsi" w:cstheme="minorHAnsi"/>
          <w:spacing w:val="-1"/>
        </w:rPr>
        <w:t>a</w:t>
      </w:r>
      <w:r w:rsidRPr="00582316">
        <w:rPr>
          <w:rFonts w:asciiTheme="minorHAnsi" w:eastAsia="Arial" w:hAnsiTheme="minorHAnsi" w:cstheme="minorHAnsi"/>
          <w:spacing w:val="2"/>
        </w:rPr>
        <w:t>d</w:t>
      </w:r>
      <w:r w:rsidRPr="00582316">
        <w:rPr>
          <w:rFonts w:asciiTheme="minorHAnsi" w:eastAsia="Arial" w:hAnsiTheme="minorHAnsi" w:cstheme="minorHAnsi"/>
        </w:rPr>
        <w:t>d</w:t>
      </w:r>
      <w:r w:rsidRPr="00582316">
        <w:rPr>
          <w:rFonts w:asciiTheme="minorHAnsi" w:eastAsia="Arial" w:hAnsiTheme="minorHAnsi" w:cstheme="minorHAnsi"/>
          <w:spacing w:val="-1"/>
        </w:rPr>
        <w:t>i</w:t>
      </w:r>
      <w:r w:rsidRPr="00582316">
        <w:rPr>
          <w:rFonts w:asciiTheme="minorHAnsi" w:eastAsia="Arial" w:hAnsiTheme="minorHAnsi" w:cstheme="minorHAnsi"/>
          <w:spacing w:val="2"/>
        </w:rPr>
        <w:t>t</w:t>
      </w:r>
      <w:r w:rsidRPr="00582316">
        <w:rPr>
          <w:rFonts w:asciiTheme="minorHAnsi" w:eastAsia="Arial" w:hAnsiTheme="minorHAnsi" w:cstheme="minorHAnsi"/>
          <w:spacing w:val="-1"/>
        </w:rPr>
        <w:t>i</w:t>
      </w:r>
      <w:r w:rsidRPr="00582316">
        <w:rPr>
          <w:rFonts w:asciiTheme="minorHAnsi" w:eastAsia="Arial" w:hAnsiTheme="minorHAnsi" w:cstheme="minorHAnsi"/>
          <w:spacing w:val="2"/>
        </w:rPr>
        <w:t>o</w:t>
      </w:r>
      <w:r w:rsidRPr="00582316">
        <w:rPr>
          <w:rFonts w:asciiTheme="minorHAnsi" w:eastAsia="Arial" w:hAnsiTheme="minorHAnsi" w:cstheme="minorHAnsi"/>
        </w:rPr>
        <w:t>n</w:t>
      </w:r>
      <w:r w:rsidRPr="00582316">
        <w:rPr>
          <w:rFonts w:asciiTheme="minorHAnsi" w:eastAsia="Arial" w:hAnsiTheme="minorHAnsi" w:cstheme="minorHAnsi"/>
          <w:spacing w:val="-1"/>
        </w:rPr>
        <w:t>a</w:t>
      </w:r>
      <w:r w:rsidRPr="00582316">
        <w:rPr>
          <w:rFonts w:asciiTheme="minorHAnsi" w:eastAsia="Arial" w:hAnsiTheme="minorHAnsi" w:cstheme="minorHAnsi"/>
        </w:rPr>
        <w:t>l</w:t>
      </w:r>
      <w:r w:rsidRPr="00582316">
        <w:rPr>
          <w:rFonts w:asciiTheme="minorHAnsi" w:eastAsia="Arial" w:hAnsiTheme="minorHAnsi" w:cstheme="minorHAnsi"/>
          <w:spacing w:val="-8"/>
        </w:rPr>
        <w:t xml:space="preserve"> </w:t>
      </w:r>
      <w:r w:rsidRPr="00582316">
        <w:rPr>
          <w:rFonts w:asciiTheme="minorHAnsi" w:eastAsia="Arial" w:hAnsiTheme="minorHAnsi" w:cstheme="minorHAnsi"/>
          <w:spacing w:val="1"/>
        </w:rPr>
        <w:t>s</w:t>
      </w:r>
      <w:r w:rsidRPr="00582316">
        <w:rPr>
          <w:rFonts w:asciiTheme="minorHAnsi" w:eastAsia="Arial" w:hAnsiTheme="minorHAnsi" w:cstheme="minorHAnsi"/>
        </w:rPr>
        <w:t>h</w:t>
      </w:r>
      <w:r w:rsidRPr="00582316">
        <w:rPr>
          <w:rFonts w:asciiTheme="minorHAnsi" w:eastAsia="Arial" w:hAnsiTheme="minorHAnsi" w:cstheme="minorHAnsi"/>
          <w:spacing w:val="-1"/>
        </w:rPr>
        <w:t>e</w:t>
      </w:r>
      <w:r w:rsidRPr="00582316">
        <w:rPr>
          <w:rFonts w:asciiTheme="minorHAnsi" w:eastAsia="Arial" w:hAnsiTheme="minorHAnsi" w:cstheme="minorHAnsi"/>
          <w:spacing w:val="2"/>
        </w:rPr>
        <w:t>e</w:t>
      </w:r>
      <w:r w:rsidRPr="00582316">
        <w:rPr>
          <w:rFonts w:asciiTheme="minorHAnsi" w:eastAsia="Arial" w:hAnsiTheme="minorHAnsi" w:cstheme="minorHAnsi"/>
        </w:rPr>
        <w:t>ts</w:t>
      </w:r>
      <w:r w:rsidRPr="00582316">
        <w:rPr>
          <w:rFonts w:asciiTheme="minorHAnsi" w:eastAsia="Arial" w:hAnsiTheme="minorHAnsi" w:cstheme="minorHAnsi"/>
          <w:spacing w:val="-5"/>
        </w:rPr>
        <w:t xml:space="preserve"> </w:t>
      </w:r>
      <w:r w:rsidRPr="00582316">
        <w:rPr>
          <w:rFonts w:asciiTheme="minorHAnsi" w:eastAsia="Arial" w:hAnsiTheme="minorHAnsi" w:cstheme="minorHAnsi"/>
          <w:spacing w:val="-1"/>
        </w:rPr>
        <w:t>i</w:t>
      </w:r>
      <w:r w:rsidRPr="00582316">
        <w:rPr>
          <w:rFonts w:asciiTheme="minorHAnsi" w:eastAsia="Arial" w:hAnsiTheme="minorHAnsi" w:cstheme="minorHAnsi"/>
        </w:rPr>
        <w:t>f</w:t>
      </w:r>
      <w:r w:rsidRPr="00582316">
        <w:rPr>
          <w:rFonts w:asciiTheme="minorHAnsi" w:eastAsia="Arial" w:hAnsiTheme="minorHAnsi" w:cstheme="minorHAnsi"/>
          <w:spacing w:val="1"/>
        </w:rPr>
        <w:t xml:space="preserve"> </w:t>
      </w:r>
      <w:r w:rsidRPr="00582316">
        <w:rPr>
          <w:rFonts w:asciiTheme="minorHAnsi" w:eastAsia="Arial" w:hAnsiTheme="minorHAnsi" w:cstheme="minorHAnsi"/>
        </w:rPr>
        <w:t>n</w:t>
      </w:r>
      <w:r w:rsidRPr="00582316">
        <w:rPr>
          <w:rFonts w:asciiTheme="minorHAnsi" w:eastAsia="Arial" w:hAnsiTheme="minorHAnsi" w:cstheme="minorHAnsi"/>
          <w:spacing w:val="-1"/>
        </w:rPr>
        <w:t>e</w:t>
      </w:r>
      <w:r w:rsidRPr="00582316">
        <w:rPr>
          <w:rFonts w:asciiTheme="minorHAnsi" w:eastAsia="Arial" w:hAnsiTheme="minorHAnsi" w:cstheme="minorHAnsi"/>
          <w:spacing w:val="1"/>
        </w:rPr>
        <w:t>c</w:t>
      </w:r>
      <w:r w:rsidRPr="00582316">
        <w:rPr>
          <w:rFonts w:asciiTheme="minorHAnsi" w:eastAsia="Arial" w:hAnsiTheme="minorHAnsi" w:cstheme="minorHAnsi"/>
        </w:rPr>
        <w:t>e</w:t>
      </w:r>
      <w:r w:rsidRPr="00582316">
        <w:rPr>
          <w:rFonts w:asciiTheme="minorHAnsi" w:eastAsia="Arial" w:hAnsiTheme="minorHAnsi" w:cstheme="minorHAnsi"/>
          <w:spacing w:val="1"/>
        </w:rPr>
        <w:t>ss</w:t>
      </w:r>
      <w:r w:rsidRPr="00582316">
        <w:rPr>
          <w:rFonts w:asciiTheme="minorHAnsi" w:eastAsia="Arial" w:hAnsiTheme="minorHAnsi" w:cstheme="minorHAnsi"/>
        </w:rPr>
        <w:t>a</w:t>
      </w:r>
      <w:r w:rsidRPr="00582316">
        <w:rPr>
          <w:rFonts w:asciiTheme="minorHAnsi" w:eastAsia="Arial" w:hAnsiTheme="minorHAnsi" w:cstheme="minorHAnsi"/>
          <w:spacing w:val="3"/>
        </w:rPr>
        <w:t>r</w:t>
      </w:r>
      <w:r w:rsidRPr="00582316">
        <w:rPr>
          <w:rFonts w:asciiTheme="minorHAnsi" w:eastAsia="Arial" w:hAnsiTheme="minorHAnsi" w:cstheme="minorHAnsi"/>
          <w:spacing w:val="-4"/>
        </w:rPr>
        <w:t>y</w:t>
      </w:r>
      <w:r w:rsidRPr="00582316">
        <w:rPr>
          <w:rFonts w:asciiTheme="minorHAnsi" w:eastAsia="Arial" w:hAnsiTheme="minorHAnsi" w:cstheme="minorHAnsi"/>
        </w:rPr>
        <w:t>)</w:t>
      </w:r>
    </w:p>
    <w:p w:rsidR="00582316" w:rsidRPr="008D3697" w:rsidRDefault="00582316">
      <w:pPr>
        <w:spacing w:line="240" w:lineRule="exact"/>
        <w:ind w:left="100" w:right="1163"/>
        <w:rPr>
          <w:rFonts w:asciiTheme="minorHAnsi" w:eastAsia="Arial" w:hAnsiTheme="minorHAnsi" w:cstheme="minorHAnsi"/>
          <w:sz w:val="10"/>
        </w:rPr>
      </w:pPr>
    </w:p>
    <w:tbl>
      <w:tblPr>
        <w:tblStyle w:val="TableGrid"/>
        <w:tblW w:w="10356" w:type="dxa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2"/>
        <w:gridCol w:w="2825"/>
        <w:gridCol w:w="283"/>
        <w:gridCol w:w="2119"/>
        <w:gridCol w:w="2827"/>
      </w:tblGrid>
      <w:tr w:rsidR="00582316" w:rsidTr="008D3697">
        <w:trPr>
          <w:trHeight w:val="567"/>
        </w:trPr>
        <w:tc>
          <w:tcPr>
            <w:tcW w:w="2302" w:type="dxa"/>
            <w:tcBorders>
              <w:right w:val="single" w:sz="4" w:space="0" w:color="auto"/>
            </w:tcBorders>
            <w:vAlign w:val="center"/>
          </w:tcPr>
          <w:p w:rsidR="00582316" w:rsidRDefault="00582316" w:rsidP="00582316">
            <w:pPr>
              <w:spacing w:line="240" w:lineRule="exact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Surname of Child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16" w:rsidRDefault="00582316" w:rsidP="00582316">
            <w:pPr>
              <w:spacing w:line="240" w:lineRule="exact"/>
              <w:ind w:right="1163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82316" w:rsidRDefault="00582316" w:rsidP="00582316">
            <w:pPr>
              <w:spacing w:line="240" w:lineRule="exact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582316" w:rsidRDefault="00582316" w:rsidP="00582316">
            <w:pPr>
              <w:spacing w:line="240" w:lineRule="exact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First Name of Child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16" w:rsidRDefault="00582316" w:rsidP="00582316">
            <w:pPr>
              <w:spacing w:line="240" w:lineRule="exact"/>
              <w:ind w:right="1163"/>
              <w:rPr>
                <w:rFonts w:asciiTheme="minorHAnsi" w:eastAsia="Arial" w:hAnsiTheme="minorHAnsi" w:cstheme="minorHAnsi"/>
              </w:rPr>
            </w:pPr>
          </w:p>
        </w:tc>
      </w:tr>
      <w:tr w:rsidR="00582316" w:rsidTr="008D3697">
        <w:trPr>
          <w:trHeight w:val="227"/>
        </w:trPr>
        <w:tc>
          <w:tcPr>
            <w:tcW w:w="2302" w:type="dxa"/>
            <w:vAlign w:val="center"/>
          </w:tcPr>
          <w:p w:rsidR="00582316" w:rsidRDefault="00582316" w:rsidP="00582316">
            <w:pPr>
              <w:spacing w:line="240" w:lineRule="exact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316" w:rsidRDefault="00582316" w:rsidP="00582316">
            <w:pPr>
              <w:spacing w:line="240" w:lineRule="exact"/>
              <w:ind w:right="1163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83" w:type="dxa"/>
          </w:tcPr>
          <w:p w:rsidR="00582316" w:rsidRDefault="00582316" w:rsidP="00582316">
            <w:pPr>
              <w:spacing w:line="240" w:lineRule="exact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119" w:type="dxa"/>
            <w:vAlign w:val="center"/>
          </w:tcPr>
          <w:p w:rsidR="00582316" w:rsidRDefault="00582316" w:rsidP="00582316">
            <w:pPr>
              <w:spacing w:line="240" w:lineRule="exact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316" w:rsidRDefault="00582316" w:rsidP="00582316">
            <w:pPr>
              <w:spacing w:line="240" w:lineRule="exact"/>
              <w:ind w:right="1163"/>
              <w:rPr>
                <w:rFonts w:asciiTheme="minorHAnsi" w:eastAsia="Arial" w:hAnsiTheme="minorHAnsi" w:cstheme="minorHAnsi"/>
              </w:rPr>
            </w:pPr>
          </w:p>
        </w:tc>
      </w:tr>
      <w:tr w:rsidR="00582316" w:rsidTr="008D3697">
        <w:trPr>
          <w:trHeight w:val="567"/>
        </w:trPr>
        <w:tc>
          <w:tcPr>
            <w:tcW w:w="2302" w:type="dxa"/>
            <w:tcBorders>
              <w:right w:val="single" w:sz="4" w:space="0" w:color="auto"/>
            </w:tcBorders>
            <w:vAlign w:val="center"/>
          </w:tcPr>
          <w:p w:rsidR="00582316" w:rsidRDefault="00582316" w:rsidP="00582316">
            <w:pPr>
              <w:spacing w:line="240" w:lineRule="exact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Date of Birth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16" w:rsidRDefault="00582316" w:rsidP="00582316">
            <w:pPr>
              <w:spacing w:line="240" w:lineRule="exact"/>
              <w:ind w:right="1163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82316" w:rsidRDefault="00582316" w:rsidP="00582316">
            <w:pPr>
              <w:spacing w:line="240" w:lineRule="exact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582316" w:rsidRDefault="00582316" w:rsidP="00582316">
            <w:pPr>
              <w:spacing w:line="240" w:lineRule="exact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Year Group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16" w:rsidRDefault="00582316" w:rsidP="00582316">
            <w:pPr>
              <w:spacing w:line="240" w:lineRule="exact"/>
              <w:ind w:right="1163"/>
              <w:rPr>
                <w:rFonts w:asciiTheme="minorHAnsi" w:eastAsia="Arial" w:hAnsiTheme="minorHAnsi" w:cstheme="minorHAnsi"/>
              </w:rPr>
            </w:pPr>
          </w:p>
        </w:tc>
      </w:tr>
      <w:tr w:rsidR="00582316" w:rsidTr="008D3697">
        <w:trPr>
          <w:trHeight w:val="225"/>
        </w:trPr>
        <w:tc>
          <w:tcPr>
            <w:tcW w:w="2302" w:type="dxa"/>
            <w:vAlign w:val="center"/>
          </w:tcPr>
          <w:p w:rsidR="00582316" w:rsidRDefault="00582316" w:rsidP="00582316">
            <w:pPr>
              <w:spacing w:line="240" w:lineRule="exact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316" w:rsidRDefault="00582316" w:rsidP="00582316">
            <w:pPr>
              <w:spacing w:line="240" w:lineRule="exact"/>
              <w:ind w:right="1163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83" w:type="dxa"/>
          </w:tcPr>
          <w:p w:rsidR="00582316" w:rsidRDefault="00582316" w:rsidP="00582316">
            <w:pPr>
              <w:spacing w:line="240" w:lineRule="exact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119" w:type="dxa"/>
            <w:vAlign w:val="center"/>
          </w:tcPr>
          <w:p w:rsidR="00582316" w:rsidRDefault="00582316" w:rsidP="00582316">
            <w:pPr>
              <w:spacing w:line="240" w:lineRule="exact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316" w:rsidRDefault="00582316" w:rsidP="00582316">
            <w:pPr>
              <w:spacing w:line="240" w:lineRule="exact"/>
              <w:ind w:right="1163"/>
              <w:rPr>
                <w:rFonts w:asciiTheme="minorHAnsi" w:eastAsia="Arial" w:hAnsiTheme="minorHAnsi" w:cstheme="minorHAnsi"/>
              </w:rPr>
            </w:pPr>
          </w:p>
        </w:tc>
      </w:tr>
      <w:tr w:rsidR="00582316" w:rsidTr="008D3697">
        <w:trPr>
          <w:trHeight w:val="567"/>
        </w:trPr>
        <w:tc>
          <w:tcPr>
            <w:tcW w:w="2302" w:type="dxa"/>
            <w:tcBorders>
              <w:right w:val="single" w:sz="4" w:space="0" w:color="auto"/>
            </w:tcBorders>
            <w:vAlign w:val="center"/>
          </w:tcPr>
          <w:p w:rsidR="00582316" w:rsidRDefault="00582316" w:rsidP="00582316">
            <w:pPr>
              <w:spacing w:line="240" w:lineRule="exact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Surname of Parent/</w:t>
            </w:r>
            <w:proofErr w:type="spellStart"/>
            <w:r>
              <w:rPr>
                <w:rFonts w:asciiTheme="minorHAnsi" w:eastAsia="Arial" w:hAnsiTheme="minorHAnsi" w:cstheme="minorHAnsi"/>
              </w:rPr>
              <w:t>Carer</w:t>
            </w:r>
            <w:proofErr w:type="spellEnd"/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16" w:rsidRDefault="00582316" w:rsidP="00582316">
            <w:pPr>
              <w:spacing w:line="240" w:lineRule="exact"/>
              <w:ind w:right="1163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82316" w:rsidRDefault="00582316" w:rsidP="00582316">
            <w:pPr>
              <w:spacing w:line="240" w:lineRule="exact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582316" w:rsidRDefault="00582316" w:rsidP="00582316">
            <w:pPr>
              <w:spacing w:line="240" w:lineRule="exact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First Name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16" w:rsidRDefault="00582316" w:rsidP="00582316">
            <w:pPr>
              <w:spacing w:line="240" w:lineRule="exact"/>
              <w:ind w:right="1163"/>
              <w:rPr>
                <w:rFonts w:asciiTheme="minorHAnsi" w:eastAsia="Arial" w:hAnsiTheme="minorHAnsi" w:cstheme="minorHAnsi"/>
              </w:rPr>
            </w:pPr>
          </w:p>
        </w:tc>
      </w:tr>
      <w:tr w:rsidR="00582316" w:rsidTr="008D3697">
        <w:trPr>
          <w:trHeight w:val="222"/>
        </w:trPr>
        <w:tc>
          <w:tcPr>
            <w:tcW w:w="2302" w:type="dxa"/>
            <w:vAlign w:val="center"/>
          </w:tcPr>
          <w:p w:rsidR="00582316" w:rsidRDefault="00582316" w:rsidP="00582316">
            <w:pPr>
              <w:spacing w:line="240" w:lineRule="exact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316" w:rsidRDefault="00582316" w:rsidP="00582316">
            <w:pPr>
              <w:spacing w:line="240" w:lineRule="exact"/>
              <w:ind w:right="1163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83" w:type="dxa"/>
          </w:tcPr>
          <w:p w:rsidR="00582316" w:rsidRDefault="00582316" w:rsidP="00582316">
            <w:pPr>
              <w:spacing w:line="240" w:lineRule="exact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119" w:type="dxa"/>
            <w:vAlign w:val="center"/>
          </w:tcPr>
          <w:p w:rsidR="00582316" w:rsidRDefault="00582316" w:rsidP="00582316">
            <w:pPr>
              <w:spacing w:line="240" w:lineRule="exact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316" w:rsidRDefault="00582316" w:rsidP="00582316">
            <w:pPr>
              <w:spacing w:line="240" w:lineRule="exact"/>
              <w:ind w:right="1163"/>
              <w:rPr>
                <w:rFonts w:asciiTheme="minorHAnsi" w:eastAsia="Arial" w:hAnsiTheme="minorHAnsi" w:cstheme="minorHAnsi"/>
              </w:rPr>
            </w:pPr>
          </w:p>
        </w:tc>
      </w:tr>
      <w:tr w:rsidR="00582316" w:rsidTr="008D3697">
        <w:trPr>
          <w:trHeight w:val="567"/>
        </w:trPr>
        <w:tc>
          <w:tcPr>
            <w:tcW w:w="2302" w:type="dxa"/>
            <w:tcBorders>
              <w:right w:val="single" w:sz="4" w:space="0" w:color="auto"/>
            </w:tcBorders>
            <w:vAlign w:val="center"/>
          </w:tcPr>
          <w:p w:rsidR="00582316" w:rsidRDefault="00582316" w:rsidP="00582316">
            <w:pPr>
              <w:spacing w:line="240" w:lineRule="exact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Relationship to Child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16" w:rsidRDefault="00582316" w:rsidP="00582316">
            <w:pPr>
              <w:spacing w:line="240" w:lineRule="exact"/>
              <w:ind w:right="1163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82316" w:rsidRDefault="00582316" w:rsidP="00582316">
            <w:pPr>
              <w:spacing w:line="240" w:lineRule="exact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582316" w:rsidRDefault="00582316" w:rsidP="00582316">
            <w:pPr>
              <w:spacing w:line="240" w:lineRule="exact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Are any Siblings Applying for Leave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16" w:rsidRDefault="00582316" w:rsidP="00582316">
            <w:pPr>
              <w:spacing w:line="240" w:lineRule="exact"/>
              <w:ind w:right="1163"/>
              <w:rPr>
                <w:rFonts w:asciiTheme="minorHAnsi" w:eastAsia="Arial" w:hAnsiTheme="minorHAnsi" w:cstheme="minorHAnsi"/>
              </w:rPr>
            </w:pPr>
          </w:p>
        </w:tc>
      </w:tr>
      <w:tr w:rsidR="00582316" w:rsidTr="008D3697">
        <w:trPr>
          <w:trHeight w:val="344"/>
        </w:trPr>
        <w:tc>
          <w:tcPr>
            <w:tcW w:w="2302" w:type="dxa"/>
            <w:vAlign w:val="center"/>
          </w:tcPr>
          <w:p w:rsidR="00582316" w:rsidRDefault="00582316" w:rsidP="00582316">
            <w:pPr>
              <w:spacing w:line="240" w:lineRule="exact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316" w:rsidRDefault="00582316" w:rsidP="00582316">
            <w:pPr>
              <w:spacing w:line="240" w:lineRule="exact"/>
              <w:ind w:right="1163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82316" w:rsidRDefault="00582316" w:rsidP="00582316">
            <w:pPr>
              <w:spacing w:line="240" w:lineRule="exact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vAlign w:val="center"/>
          </w:tcPr>
          <w:p w:rsidR="00582316" w:rsidRDefault="00582316" w:rsidP="00582316">
            <w:pPr>
              <w:spacing w:line="240" w:lineRule="exact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316" w:rsidRDefault="00582316" w:rsidP="00582316">
            <w:pPr>
              <w:spacing w:line="240" w:lineRule="exact"/>
              <w:ind w:right="1163"/>
              <w:rPr>
                <w:rFonts w:asciiTheme="minorHAnsi" w:eastAsia="Arial" w:hAnsiTheme="minorHAnsi" w:cstheme="minorHAnsi"/>
              </w:rPr>
            </w:pPr>
          </w:p>
        </w:tc>
      </w:tr>
      <w:tr w:rsidR="00582316" w:rsidTr="008D3697">
        <w:trPr>
          <w:trHeight w:val="763"/>
        </w:trPr>
        <w:tc>
          <w:tcPr>
            <w:tcW w:w="2302" w:type="dxa"/>
            <w:tcBorders>
              <w:right w:val="single" w:sz="4" w:space="0" w:color="auto"/>
            </w:tcBorders>
            <w:vAlign w:val="center"/>
          </w:tcPr>
          <w:p w:rsidR="00582316" w:rsidRDefault="00582316" w:rsidP="00582316">
            <w:pPr>
              <w:spacing w:line="240" w:lineRule="exact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Home Address</w:t>
            </w:r>
          </w:p>
        </w:tc>
        <w:tc>
          <w:tcPr>
            <w:tcW w:w="8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16" w:rsidRDefault="00582316" w:rsidP="00582316">
            <w:pPr>
              <w:spacing w:line="240" w:lineRule="exact"/>
              <w:ind w:right="1163"/>
              <w:rPr>
                <w:rFonts w:asciiTheme="minorHAnsi" w:eastAsia="Arial" w:hAnsiTheme="minorHAnsi" w:cstheme="minorHAnsi"/>
              </w:rPr>
            </w:pPr>
          </w:p>
        </w:tc>
      </w:tr>
      <w:tr w:rsidR="00582316" w:rsidTr="008D3697">
        <w:trPr>
          <w:trHeight w:val="331"/>
        </w:trPr>
        <w:tc>
          <w:tcPr>
            <w:tcW w:w="2302" w:type="dxa"/>
            <w:vAlign w:val="center"/>
          </w:tcPr>
          <w:p w:rsidR="00582316" w:rsidRDefault="00582316" w:rsidP="00582316">
            <w:pPr>
              <w:spacing w:line="240" w:lineRule="exact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316" w:rsidRDefault="00582316" w:rsidP="00582316">
            <w:pPr>
              <w:spacing w:line="240" w:lineRule="exact"/>
              <w:ind w:right="1163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83" w:type="dxa"/>
          </w:tcPr>
          <w:p w:rsidR="00582316" w:rsidRDefault="00582316" w:rsidP="00582316">
            <w:pPr>
              <w:spacing w:line="240" w:lineRule="exact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119" w:type="dxa"/>
            <w:vAlign w:val="center"/>
          </w:tcPr>
          <w:p w:rsidR="00582316" w:rsidRDefault="00582316" w:rsidP="00582316">
            <w:pPr>
              <w:spacing w:line="240" w:lineRule="exact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827" w:type="dxa"/>
            <w:tcBorders>
              <w:bottom w:val="single" w:sz="4" w:space="0" w:color="auto"/>
            </w:tcBorders>
            <w:vAlign w:val="center"/>
          </w:tcPr>
          <w:p w:rsidR="00582316" w:rsidRDefault="00582316" w:rsidP="00582316">
            <w:pPr>
              <w:spacing w:line="240" w:lineRule="exact"/>
              <w:ind w:right="1163"/>
              <w:rPr>
                <w:rFonts w:asciiTheme="minorHAnsi" w:eastAsia="Arial" w:hAnsiTheme="minorHAnsi" w:cstheme="minorHAnsi"/>
              </w:rPr>
            </w:pPr>
          </w:p>
        </w:tc>
      </w:tr>
      <w:tr w:rsidR="00582316" w:rsidTr="008D3697">
        <w:trPr>
          <w:trHeight w:val="567"/>
        </w:trPr>
        <w:tc>
          <w:tcPr>
            <w:tcW w:w="2302" w:type="dxa"/>
            <w:tcBorders>
              <w:right w:val="single" w:sz="4" w:space="0" w:color="auto"/>
            </w:tcBorders>
            <w:vAlign w:val="center"/>
          </w:tcPr>
          <w:p w:rsidR="00582316" w:rsidRDefault="00582316" w:rsidP="00582316">
            <w:pPr>
              <w:spacing w:line="240" w:lineRule="exact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Postcode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16" w:rsidRDefault="00582316" w:rsidP="00582316">
            <w:pPr>
              <w:spacing w:line="240" w:lineRule="exact"/>
              <w:ind w:right="1163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582316" w:rsidRDefault="00582316" w:rsidP="00582316">
            <w:pPr>
              <w:spacing w:line="240" w:lineRule="exact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582316" w:rsidRDefault="008D3697" w:rsidP="00582316">
            <w:pPr>
              <w:spacing w:line="240" w:lineRule="exact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Telephone Number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16" w:rsidRDefault="00582316" w:rsidP="00582316">
            <w:pPr>
              <w:spacing w:line="240" w:lineRule="exact"/>
              <w:ind w:right="1163"/>
              <w:rPr>
                <w:rFonts w:asciiTheme="minorHAnsi" w:eastAsia="Arial" w:hAnsiTheme="minorHAnsi" w:cstheme="minorHAnsi"/>
              </w:rPr>
            </w:pPr>
          </w:p>
        </w:tc>
      </w:tr>
      <w:tr w:rsidR="008D3697" w:rsidTr="008D3697">
        <w:trPr>
          <w:trHeight w:val="294"/>
        </w:trPr>
        <w:tc>
          <w:tcPr>
            <w:tcW w:w="2302" w:type="dxa"/>
            <w:vAlign w:val="center"/>
          </w:tcPr>
          <w:p w:rsidR="008D3697" w:rsidRDefault="008D3697" w:rsidP="00582316">
            <w:pPr>
              <w:spacing w:line="240" w:lineRule="exact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97" w:rsidRDefault="008D3697" w:rsidP="00582316">
            <w:pPr>
              <w:spacing w:line="240" w:lineRule="exact"/>
              <w:ind w:right="1163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8D3697" w:rsidRDefault="008D3697" w:rsidP="00582316">
            <w:pPr>
              <w:spacing w:line="240" w:lineRule="exact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vAlign w:val="center"/>
          </w:tcPr>
          <w:p w:rsidR="008D3697" w:rsidRDefault="008D3697" w:rsidP="00582316">
            <w:pPr>
              <w:spacing w:line="240" w:lineRule="exact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97" w:rsidRDefault="008D3697" w:rsidP="00582316">
            <w:pPr>
              <w:spacing w:line="240" w:lineRule="exact"/>
              <w:ind w:right="1163"/>
              <w:rPr>
                <w:rFonts w:asciiTheme="minorHAnsi" w:eastAsia="Arial" w:hAnsiTheme="minorHAnsi" w:cstheme="minorHAnsi"/>
              </w:rPr>
            </w:pPr>
          </w:p>
        </w:tc>
      </w:tr>
      <w:tr w:rsidR="008D3697" w:rsidTr="008D3697">
        <w:trPr>
          <w:trHeight w:val="773"/>
        </w:trPr>
        <w:tc>
          <w:tcPr>
            <w:tcW w:w="2302" w:type="dxa"/>
            <w:tcBorders>
              <w:right w:val="single" w:sz="4" w:space="0" w:color="auto"/>
            </w:tcBorders>
            <w:vAlign w:val="center"/>
          </w:tcPr>
          <w:p w:rsidR="008D3697" w:rsidRDefault="008D3697" w:rsidP="00582316">
            <w:pPr>
              <w:spacing w:line="240" w:lineRule="exact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Please Provide Information regarding the exceptional circumstances supporting this application leave</w:t>
            </w:r>
          </w:p>
        </w:tc>
        <w:tc>
          <w:tcPr>
            <w:tcW w:w="8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7" w:rsidRDefault="008D3697" w:rsidP="00582316">
            <w:pPr>
              <w:spacing w:line="240" w:lineRule="exact"/>
              <w:ind w:right="1163"/>
              <w:rPr>
                <w:rFonts w:asciiTheme="minorHAnsi" w:eastAsia="Arial" w:hAnsiTheme="minorHAnsi" w:cstheme="minorHAnsi"/>
              </w:rPr>
            </w:pPr>
          </w:p>
        </w:tc>
      </w:tr>
      <w:tr w:rsidR="008D3697" w:rsidTr="008D3697">
        <w:trPr>
          <w:trHeight w:val="308"/>
        </w:trPr>
        <w:tc>
          <w:tcPr>
            <w:tcW w:w="2302" w:type="dxa"/>
            <w:vAlign w:val="center"/>
          </w:tcPr>
          <w:p w:rsidR="008D3697" w:rsidRDefault="008D3697" w:rsidP="00582316">
            <w:pPr>
              <w:spacing w:line="240" w:lineRule="exact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054" w:type="dxa"/>
            <w:gridSpan w:val="4"/>
            <w:tcBorders>
              <w:top w:val="single" w:sz="4" w:space="0" w:color="auto"/>
            </w:tcBorders>
            <w:vAlign w:val="center"/>
          </w:tcPr>
          <w:p w:rsidR="008D3697" w:rsidRDefault="008D3697" w:rsidP="00582316">
            <w:pPr>
              <w:spacing w:line="240" w:lineRule="exact"/>
              <w:ind w:right="1163"/>
              <w:rPr>
                <w:rFonts w:asciiTheme="minorHAnsi" w:eastAsia="Arial" w:hAnsiTheme="minorHAnsi" w:cstheme="minorHAnsi"/>
              </w:rPr>
            </w:pPr>
          </w:p>
        </w:tc>
      </w:tr>
      <w:tr w:rsidR="008D3697" w:rsidTr="008D3697">
        <w:trPr>
          <w:trHeight w:val="567"/>
        </w:trPr>
        <w:tc>
          <w:tcPr>
            <w:tcW w:w="2302" w:type="dxa"/>
            <w:tcBorders>
              <w:right w:val="single" w:sz="4" w:space="0" w:color="auto"/>
            </w:tcBorders>
            <w:vAlign w:val="center"/>
          </w:tcPr>
          <w:p w:rsidR="008D3697" w:rsidRDefault="008D3697" w:rsidP="00582316">
            <w:pPr>
              <w:spacing w:line="240" w:lineRule="exact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Length of Absence</w:t>
            </w:r>
          </w:p>
          <w:p w:rsidR="008D3697" w:rsidRDefault="008D3697" w:rsidP="00582316">
            <w:pPr>
              <w:spacing w:line="240" w:lineRule="exact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(number of school days)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7" w:rsidRDefault="008D3697" w:rsidP="00582316">
            <w:pPr>
              <w:spacing w:line="240" w:lineRule="exact"/>
              <w:ind w:right="1163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697" w:rsidRDefault="008D3697" w:rsidP="008D3697">
            <w:pPr>
              <w:spacing w:line="240" w:lineRule="exact"/>
              <w:ind w:left="194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Destination</w:t>
            </w:r>
          </w:p>
          <w:p w:rsidR="008D3697" w:rsidRDefault="008D3697" w:rsidP="008D3697">
            <w:pPr>
              <w:spacing w:line="240" w:lineRule="exact"/>
              <w:ind w:left="194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(if applicable)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7" w:rsidRDefault="008D3697" w:rsidP="00582316">
            <w:pPr>
              <w:spacing w:line="240" w:lineRule="exact"/>
              <w:ind w:right="1163"/>
              <w:rPr>
                <w:rFonts w:asciiTheme="minorHAnsi" w:eastAsia="Arial" w:hAnsiTheme="minorHAnsi" w:cstheme="minorHAnsi"/>
              </w:rPr>
            </w:pPr>
          </w:p>
        </w:tc>
      </w:tr>
      <w:tr w:rsidR="008D3697" w:rsidTr="008D3697">
        <w:trPr>
          <w:trHeight w:val="175"/>
        </w:trPr>
        <w:tc>
          <w:tcPr>
            <w:tcW w:w="2302" w:type="dxa"/>
            <w:vAlign w:val="center"/>
          </w:tcPr>
          <w:p w:rsidR="008D3697" w:rsidRDefault="008D3697" w:rsidP="00582316">
            <w:pPr>
              <w:spacing w:line="240" w:lineRule="exact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97" w:rsidRDefault="008D3697" w:rsidP="00582316">
            <w:pPr>
              <w:spacing w:line="240" w:lineRule="exact"/>
              <w:ind w:right="1163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402" w:type="dxa"/>
            <w:gridSpan w:val="2"/>
            <w:vAlign w:val="center"/>
          </w:tcPr>
          <w:p w:rsidR="008D3697" w:rsidRDefault="008D3697" w:rsidP="008D3697">
            <w:pPr>
              <w:spacing w:line="240" w:lineRule="exact"/>
              <w:ind w:left="194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827" w:type="dxa"/>
            <w:tcBorders>
              <w:bottom w:val="single" w:sz="4" w:space="0" w:color="auto"/>
            </w:tcBorders>
            <w:vAlign w:val="center"/>
          </w:tcPr>
          <w:p w:rsidR="008D3697" w:rsidRDefault="008D3697" w:rsidP="00582316">
            <w:pPr>
              <w:spacing w:line="240" w:lineRule="exact"/>
              <w:ind w:right="1163"/>
              <w:rPr>
                <w:rFonts w:asciiTheme="minorHAnsi" w:eastAsia="Arial" w:hAnsiTheme="minorHAnsi" w:cstheme="minorHAnsi"/>
              </w:rPr>
            </w:pPr>
          </w:p>
        </w:tc>
      </w:tr>
      <w:tr w:rsidR="008D3697" w:rsidTr="008D3697">
        <w:trPr>
          <w:trHeight w:val="567"/>
        </w:trPr>
        <w:tc>
          <w:tcPr>
            <w:tcW w:w="2302" w:type="dxa"/>
            <w:tcBorders>
              <w:right w:val="single" w:sz="4" w:space="0" w:color="auto"/>
            </w:tcBorders>
            <w:vAlign w:val="center"/>
          </w:tcPr>
          <w:p w:rsidR="008D3697" w:rsidRDefault="008D3697" w:rsidP="00582316">
            <w:pPr>
              <w:spacing w:line="240" w:lineRule="exact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Date of Departure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7" w:rsidRDefault="008D3697" w:rsidP="00582316">
            <w:pPr>
              <w:spacing w:line="240" w:lineRule="exact"/>
              <w:ind w:right="1163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697" w:rsidRDefault="008D3697" w:rsidP="008D3697">
            <w:pPr>
              <w:spacing w:line="240" w:lineRule="exact"/>
              <w:ind w:left="194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Date Due Back in School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7" w:rsidRDefault="008D3697" w:rsidP="00582316">
            <w:pPr>
              <w:spacing w:line="240" w:lineRule="exact"/>
              <w:ind w:right="1163"/>
              <w:rPr>
                <w:rFonts w:asciiTheme="minorHAnsi" w:eastAsia="Arial" w:hAnsiTheme="minorHAnsi" w:cstheme="minorHAnsi"/>
              </w:rPr>
            </w:pPr>
          </w:p>
        </w:tc>
      </w:tr>
      <w:tr w:rsidR="008D3697" w:rsidTr="008D3697">
        <w:trPr>
          <w:trHeight w:val="186"/>
        </w:trPr>
        <w:tc>
          <w:tcPr>
            <w:tcW w:w="2302" w:type="dxa"/>
            <w:vAlign w:val="center"/>
          </w:tcPr>
          <w:p w:rsidR="008D3697" w:rsidRDefault="008D3697" w:rsidP="00582316">
            <w:pPr>
              <w:spacing w:line="240" w:lineRule="exact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97" w:rsidRDefault="008D3697" w:rsidP="00582316">
            <w:pPr>
              <w:spacing w:line="240" w:lineRule="exact"/>
              <w:ind w:right="1163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402" w:type="dxa"/>
            <w:gridSpan w:val="2"/>
            <w:vAlign w:val="center"/>
          </w:tcPr>
          <w:p w:rsidR="008D3697" w:rsidRDefault="008D3697" w:rsidP="008D3697">
            <w:pPr>
              <w:spacing w:line="240" w:lineRule="exact"/>
              <w:ind w:left="194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97" w:rsidRDefault="008D3697" w:rsidP="00582316">
            <w:pPr>
              <w:spacing w:line="240" w:lineRule="exact"/>
              <w:ind w:right="1163"/>
              <w:rPr>
                <w:rFonts w:asciiTheme="minorHAnsi" w:eastAsia="Arial" w:hAnsiTheme="minorHAnsi" w:cstheme="minorHAnsi"/>
              </w:rPr>
            </w:pPr>
          </w:p>
        </w:tc>
      </w:tr>
      <w:tr w:rsidR="008D3697" w:rsidTr="008D3697">
        <w:trPr>
          <w:trHeight w:val="567"/>
        </w:trPr>
        <w:tc>
          <w:tcPr>
            <w:tcW w:w="2302" w:type="dxa"/>
            <w:tcBorders>
              <w:right w:val="single" w:sz="4" w:space="0" w:color="auto"/>
            </w:tcBorders>
            <w:vAlign w:val="center"/>
          </w:tcPr>
          <w:p w:rsidR="008D3697" w:rsidRDefault="008D3697" w:rsidP="00582316">
            <w:pPr>
              <w:spacing w:line="240" w:lineRule="exact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Emergency UK Telephone Contact Name and Number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7" w:rsidRDefault="008D3697" w:rsidP="00582316">
            <w:pPr>
              <w:spacing w:line="240" w:lineRule="exact"/>
              <w:ind w:right="1163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2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697" w:rsidRDefault="008D3697" w:rsidP="008D3697">
            <w:pPr>
              <w:spacing w:line="240" w:lineRule="exact"/>
              <w:ind w:left="194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Other Emergency Contact Details, if Leave is Outside the UK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97" w:rsidRDefault="008D3697" w:rsidP="00582316">
            <w:pPr>
              <w:spacing w:line="240" w:lineRule="exact"/>
              <w:ind w:right="1163"/>
              <w:rPr>
                <w:rFonts w:asciiTheme="minorHAnsi" w:eastAsia="Arial" w:hAnsiTheme="minorHAnsi" w:cstheme="minorHAnsi"/>
              </w:rPr>
            </w:pPr>
          </w:p>
        </w:tc>
      </w:tr>
    </w:tbl>
    <w:p w:rsidR="00582316" w:rsidRDefault="00582316">
      <w:pPr>
        <w:spacing w:line="240" w:lineRule="exact"/>
        <w:ind w:left="100" w:right="1163"/>
        <w:rPr>
          <w:rFonts w:asciiTheme="minorHAnsi" w:eastAsia="Arial" w:hAnsiTheme="minorHAnsi" w:cstheme="minorHAnsi"/>
        </w:rPr>
      </w:pPr>
    </w:p>
    <w:p w:rsidR="003926F5" w:rsidRDefault="003926F5">
      <w:pPr>
        <w:spacing w:line="240" w:lineRule="exact"/>
        <w:ind w:left="100" w:right="1163"/>
        <w:rPr>
          <w:rFonts w:asciiTheme="minorHAnsi" w:eastAsia="Arial" w:hAnsiTheme="minorHAnsi" w:cstheme="minorHAnsi"/>
        </w:rPr>
      </w:pPr>
    </w:p>
    <w:p w:rsidR="003926F5" w:rsidRDefault="003926F5">
      <w:pPr>
        <w:spacing w:line="240" w:lineRule="exact"/>
        <w:ind w:left="100" w:right="1163"/>
        <w:rPr>
          <w:rFonts w:asciiTheme="minorHAnsi" w:eastAsia="Arial" w:hAnsiTheme="minorHAnsi" w:cstheme="minorHAnsi"/>
        </w:rPr>
      </w:pPr>
    </w:p>
    <w:tbl>
      <w:tblPr>
        <w:tblStyle w:val="TableGrid"/>
        <w:tblW w:w="10463" w:type="dxa"/>
        <w:tblInd w:w="140" w:type="dxa"/>
        <w:tblLook w:val="04A0" w:firstRow="1" w:lastRow="0" w:firstColumn="1" w:lastColumn="0" w:noHBand="0" w:noVBand="1"/>
      </w:tblPr>
      <w:tblGrid>
        <w:gridCol w:w="3488"/>
        <w:gridCol w:w="1685"/>
        <w:gridCol w:w="5290"/>
      </w:tblGrid>
      <w:tr w:rsidR="0041376F" w:rsidTr="0041376F">
        <w:trPr>
          <w:trHeight w:val="563"/>
        </w:trPr>
        <w:tc>
          <w:tcPr>
            <w:tcW w:w="3488" w:type="dxa"/>
            <w:vMerge w:val="restart"/>
            <w:vAlign w:val="center"/>
          </w:tcPr>
          <w:p w:rsidR="0041376F" w:rsidRDefault="0041376F" w:rsidP="003F56A2">
            <w:pPr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Employer Details</w:t>
            </w:r>
          </w:p>
          <w:p w:rsidR="0041376F" w:rsidRPr="0041376F" w:rsidRDefault="0041376F" w:rsidP="003F56A2">
            <w:pPr>
              <w:rPr>
                <w:rFonts w:asciiTheme="minorHAnsi" w:eastAsia="Arial" w:hAnsiTheme="minorHAnsi" w:cstheme="minorHAnsi"/>
                <w:b/>
                <w:spacing w:val="1"/>
                <w:sz w:val="22"/>
                <w:szCs w:val="22"/>
              </w:rPr>
            </w:pPr>
            <w:r w:rsidRPr="00582316">
              <w:rPr>
                <w:rFonts w:asciiTheme="minorHAnsi" w:eastAsia="Arial" w:hAnsiTheme="minorHAnsi" w:cstheme="minorHAnsi"/>
              </w:rPr>
              <w:t>If</w:t>
            </w:r>
            <w:r w:rsidRPr="00582316">
              <w:rPr>
                <w:rFonts w:asciiTheme="minorHAnsi" w:eastAsia="Arial" w:hAnsiTheme="minorHAnsi" w:cstheme="minorHAnsi"/>
                <w:spacing w:val="3"/>
              </w:rPr>
              <w:t xml:space="preserve"> </w:t>
            </w:r>
            <w:r w:rsidRPr="00582316">
              <w:rPr>
                <w:rFonts w:asciiTheme="minorHAnsi" w:eastAsia="Arial" w:hAnsiTheme="minorHAnsi" w:cstheme="minorHAnsi"/>
                <w:spacing w:val="-6"/>
              </w:rPr>
              <w:t>y</w:t>
            </w:r>
            <w:r w:rsidRPr="00582316">
              <w:rPr>
                <w:rFonts w:asciiTheme="minorHAnsi" w:eastAsia="Arial" w:hAnsiTheme="minorHAnsi" w:cstheme="minorHAnsi"/>
                <w:spacing w:val="2"/>
              </w:rPr>
              <w:t>o</w:t>
            </w:r>
            <w:r w:rsidRPr="00582316">
              <w:rPr>
                <w:rFonts w:asciiTheme="minorHAnsi" w:eastAsia="Arial" w:hAnsiTheme="minorHAnsi" w:cstheme="minorHAnsi"/>
              </w:rPr>
              <w:t>u</w:t>
            </w:r>
            <w:r w:rsidRPr="00582316">
              <w:rPr>
                <w:rFonts w:asciiTheme="minorHAnsi" w:eastAsia="Arial" w:hAnsiTheme="minorHAnsi" w:cstheme="minorHAnsi"/>
                <w:spacing w:val="-3"/>
              </w:rPr>
              <w:t xml:space="preserve"> </w:t>
            </w:r>
            <w:r w:rsidRPr="00582316">
              <w:rPr>
                <w:rFonts w:asciiTheme="minorHAnsi" w:eastAsia="Arial" w:hAnsiTheme="minorHAnsi" w:cstheme="minorHAnsi"/>
                <w:spacing w:val="-1"/>
              </w:rPr>
              <w:t>a</w:t>
            </w:r>
            <w:r w:rsidRPr="00582316">
              <w:rPr>
                <w:rFonts w:asciiTheme="minorHAnsi" w:eastAsia="Arial" w:hAnsiTheme="minorHAnsi" w:cstheme="minorHAnsi"/>
                <w:spacing w:val="1"/>
              </w:rPr>
              <w:t>r</w:t>
            </w:r>
            <w:r w:rsidRPr="00582316">
              <w:rPr>
                <w:rFonts w:asciiTheme="minorHAnsi" w:eastAsia="Arial" w:hAnsiTheme="minorHAnsi" w:cstheme="minorHAnsi"/>
              </w:rPr>
              <w:t>e</w:t>
            </w:r>
            <w:r w:rsidRPr="00582316">
              <w:rPr>
                <w:rFonts w:asciiTheme="minorHAnsi" w:eastAsia="Arial" w:hAnsiTheme="minorHAnsi" w:cstheme="minorHAnsi"/>
                <w:spacing w:val="-1"/>
              </w:rPr>
              <w:t xml:space="preserve"> </w:t>
            </w:r>
            <w:r w:rsidRPr="00582316">
              <w:rPr>
                <w:rFonts w:asciiTheme="minorHAnsi" w:eastAsia="Arial" w:hAnsiTheme="minorHAnsi" w:cstheme="minorHAnsi"/>
                <w:spacing w:val="1"/>
              </w:rPr>
              <w:t>s</w:t>
            </w:r>
            <w:r w:rsidRPr="00582316">
              <w:rPr>
                <w:rFonts w:asciiTheme="minorHAnsi" w:eastAsia="Arial" w:hAnsiTheme="minorHAnsi" w:cstheme="minorHAnsi"/>
              </w:rPr>
              <w:t>ta</w:t>
            </w:r>
            <w:r w:rsidRPr="00582316">
              <w:rPr>
                <w:rFonts w:asciiTheme="minorHAnsi" w:eastAsia="Arial" w:hAnsiTheme="minorHAnsi" w:cstheme="minorHAnsi"/>
                <w:spacing w:val="-1"/>
              </w:rPr>
              <w:t>t</w:t>
            </w:r>
            <w:r w:rsidRPr="00582316">
              <w:rPr>
                <w:rFonts w:asciiTheme="minorHAnsi" w:eastAsia="Arial" w:hAnsiTheme="minorHAnsi" w:cstheme="minorHAnsi"/>
                <w:spacing w:val="1"/>
              </w:rPr>
              <w:t>i</w:t>
            </w:r>
            <w:r w:rsidRPr="00582316">
              <w:rPr>
                <w:rFonts w:asciiTheme="minorHAnsi" w:eastAsia="Arial" w:hAnsiTheme="minorHAnsi" w:cstheme="minorHAnsi"/>
              </w:rPr>
              <w:t>ng</w:t>
            </w:r>
            <w:r w:rsidRPr="00582316">
              <w:rPr>
                <w:rFonts w:asciiTheme="minorHAnsi" w:eastAsia="Arial" w:hAnsiTheme="minorHAnsi" w:cstheme="minorHAnsi"/>
                <w:spacing w:val="-5"/>
              </w:rPr>
              <w:t xml:space="preserve"> </w:t>
            </w:r>
            <w:r w:rsidRPr="00582316">
              <w:rPr>
                <w:rFonts w:asciiTheme="minorHAnsi" w:eastAsia="Arial" w:hAnsiTheme="minorHAnsi" w:cstheme="minorHAnsi"/>
              </w:rPr>
              <w:t>work</w:t>
            </w:r>
            <w:r w:rsidRPr="00582316">
              <w:rPr>
                <w:rFonts w:asciiTheme="minorHAnsi" w:eastAsia="Arial" w:hAnsiTheme="minorHAnsi" w:cstheme="minorHAnsi"/>
                <w:spacing w:val="-1"/>
              </w:rPr>
              <w:t xml:space="preserve"> </w:t>
            </w:r>
            <w:r w:rsidRPr="00582316">
              <w:rPr>
                <w:rFonts w:asciiTheme="minorHAnsi" w:eastAsia="Arial" w:hAnsiTheme="minorHAnsi" w:cstheme="minorHAnsi"/>
                <w:spacing w:val="1"/>
                <w:w w:val="99"/>
              </w:rPr>
              <w:t>c</w:t>
            </w:r>
            <w:r w:rsidRPr="00582316">
              <w:rPr>
                <w:rFonts w:asciiTheme="minorHAnsi" w:eastAsia="Arial" w:hAnsiTheme="minorHAnsi" w:cstheme="minorHAnsi"/>
                <w:spacing w:val="-3"/>
                <w:w w:val="99"/>
              </w:rPr>
              <w:t>o</w:t>
            </w:r>
            <w:r w:rsidRPr="00582316">
              <w:rPr>
                <w:rFonts w:asciiTheme="minorHAnsi" w:eastAsia="Arial" w:hAnsiTheme="minorHAnsi" w:cstheme="minorHAnsi"/>
                <w:spacing w:val="2"/>
                <w:w w:val="99"/>
              </w:rPr>
              <w:t>m</w:t>
            </w:r>
            <w:r w:rsidRPr="00582316">
              <w:rPr>
                <w:rFonts w:asciiTheme="minorHAnsi" w:eastAsia="Arial" w:hAnsiTheme="minorHAnsi" w:cstheme="minorHAnsi"/>
                <w:spacing w:val="4"/>
                <w:w w:val="99"/>
              </w:rPr>
              <w:t>m</w:t>
            </w:r>
            <w:r w:rsidRPr="00582316">
              <w:rPr>
                <w:rFonts w:asciiTheme="minorHAnsi" w:eastAsia="Arial" w:hAnsiTheme="minorHAnsi" w:cstheme="minorHAnsi"/>
                <w:spacing w:val="-1"/>
                <w:w w:val="99"/>
              </w:rPr>
              <w:t>i</w:t>
            </w:r>
            <w:r w:rsidRPr="00582316">
              <w:rPr>
                <w:rFonts w:asciiTheme="minorHAnsi" w:eastAsia="Arial" w:hAnsiTheme="minorHAnsi" w:cstheme="minorHAnsi"/>
                <w:spacing w:val="-3"/>
                <w:w w:val="99"/>
              </w:rPr>
              <w:t>t</w:t>
            </w:r>
            <w:r w:rsidRPr="00582316">
              <w:rPr>
                <w:rFonts w:asciiTheme="minorHAnsi" w:eastAsia="Arial" w:hAnsiTheme="minorHAnsi" w:cstheme="minorHAnsi"/>
                <w:spacing w:val="4"/>
                <w:w w:val="99"/>
              </w:rPr>
              <w:t>m</w:t>
            </w:r>
            <w:r w:rsidRPr="00582316">
              <w:rPr>
                <w:rFonts w:asciiTheme="minorHAnsi" w:eastAsia="Arial" w:hAnsiTheme="minorHAnsi" w:cstheme="minorHAnsi"/>
                <w:w w:val="99"/>
              </w:rPr>
              <w:t>e</w:t>
            </w:r>
            <w:r w:rsidRPr="00582316">
              <w:rPr>
                <w:rFonts w:asciiTheme="minorHAnsi" w:eastAsia="Arial" w:hAnsiTheme="minorHAnsi" w:cstheme="minorHAnsi"/>
                <w:spacing w:val="-1"/>
                <w:w w:val="99"/>
              </w:rPr>
              <w:t>n</w:t>
            </w:r>
            <w:r w:rsidRPr="00582316">
              <w:rPr>
                <w:rFonts w:asciiTheme="minorHAnsi" w:eastAsia="Arial" w:hAnsiTheme="minorHAnsi" w:cstheme="minorHAnsi"/>
                <w:w w:val="99"/>
              </w:rPr>
              <w:t>ts as</w:t>
            </w:r>
            <w:r w:rsidRPr="00582316">
              <w:rPr>
                <w:rFonts w:asciiTheme="minorHAnsi" w:eastAsia="Arial" w:hAnsiTheme="minorHAnsi" w:cstheme="minorHAnsi"/>
                <w:spacing w:val="1"/>
              </w:rPr>
              <w:t xml:space="preserve"> </w:t>
            </w:r>
            <w:r w:rsidRPr="00582316">
              <w:rPr>
                <w:rFonts w:asciiTheme="minorHAnsi" w:eastAsia="Arial" w:hAnsiTheme="minorHAnsi" w:cstheme="minorHAnsi"/>
              </w:rPr>
              <w:t>an</w:t>
            </w:r>
            <w:r w:rsidRPr="00582316">
              <w:rPr>
                <w:rFonts w:asciiTheme="minorHAnsi" w:eastAsia="Arial" w:hAnsiTheme="minorHAnsi" w:cstheme="minorHAnsi"/>
                <w:spacing w:val="-2"/>
              </w:rPr>
              <w:t xml:space="preserve"> </w:t>
            </w:r>
            <w:r w:rsidRPr="00582316">
              <w:rPr>
                <w:rFonts w:asciiTheme="minorHAnsi" w:eastAsia="Arial" w:hAnsiTheme="minorHAnsi" w:cstheme="minorHAnsi"/>
                <w:spacing w:val="-1"/>
              </w:rPr>
              <w:t>e</w:t>
            </w:r>
            <w:r w:rsidRPr="00582316">
              <w:rPr>
                <w:rFonts w:asciiTheme="minorHAnsi" w:eastAsia="Arial" w:hAnsiTheme="minorHAnsi" w:cstheme="minorHAnsi"/>
                <w:spacing w:val="1"/>
              </w:rPr>
              <w:t>xc</w:t>
            </w:r>
            <w:r w:rsidRPr="00582316">
              <w:rPr>
                <w:rFonts w:asciiTheme="minorHAnsi" w:eastAsia="Arial" w:hAnsiTheme="minorHAnsi" w:cstheme="minorHAnsi"/>
              </w:rPr>
              <w:t>e</w:t>
            </w:r>
            <w:r w:rsidRPr="00582316">
              <w:rPr>
                <w:rFonts w:asciiTheme="minorHAnsi" w:eastAsia="Arial" w:hAnsiTheme="minorHAnsi" w:cstheme="minorHAnsi"/>
                <w:spacing w:val="1"/>
              </w:rPr>
              <w:t>p</w:t>
            </w:r>
            <w:r w:rsidRPr="00582316">
              <w:rPr>
                <w:rFonts w:asciiTheme="minorHAnsi" w:eastAsia="Arial" w:hAnsiTheme="minorHAnsi" w:cstheme="minorHAnsi"/>
              </w:rPr>
              <w:t>t</w:t>
            </w:r>
            <w:r w:rsidRPr="00582316">
              <w:rPr>
                <w:rFonts w:asciiTheme="minorHAnsi" w:eastAsia="Arial" w:hAnsiTheme="minorHAnsi" w:cstheme="minorHAnsi"/>
                <w:spacing w:val="-1"/>
              </w:rPr>
              <w:t>i</w:t>
            </w:r>
            <w:r w:rsidRPr="00582316">
              <w:rPr>
                <w:rFonts w:asciiTheme="minorHAnsi" w:eastAsia="Arial" w:hAnsiTheme="minorHAnsi" w:cstheme="minorHAnsi"/>
                <w:spacing w:val="2"/>
              </w:rPr>
              <w:t>o</w:t>
            </w:r>
            <w:r w:rsidRPr="00582316">
              <w:rPr>
                <w:rFonts w:asciiTheme="minorHAnsi" w:eastAsia="Arial" w:hAnsiTheme="minorHAnsi" w:cstheme="minorHAnsi"/>
              </w:rPr>
              <w:t>n</w:t>
            </w:r>
            <w:r w:rsidRPr="00582316">
              <w:rPr>
                <w:rFonts w:asciiTheme="minorHAnsi" w:eastAsia="Arial" w:hAnsiTheme="minorHAnsi" w:cstheme="minorHAnsi"/>
                <w:spacing w:val="1"/>
              </w:rPr>
              <w:t>a</w:t>
            </w:r>
            <w:r w:rsidRPr="00582316">
              <w:rPr>
                <w:rFonts w:asciiTheme="minorHAnsi" w:eastAsia="Arial" w:hAnsiTheme="minorHAnsi" w:cstheme="minorHAnsi"/>
              </w:rPr>
              <w:t>l</w:t>
            </w:r>
            <w:r w:rsidRPr="00582316">
              <w:rPr>
                <w:rFonts w:asciiTheme="minorHAnsi" w:eastAsia="Arial" w:hAnsiTheme="minorHAnsi" w:cstheme="minorHAnsi"/>
                <w:spacing w:val="-10"/>
              </w:rPr>
              <w:t xml:space="preserve"> </w:t>
            </w:r>
            <w:r w:rsidRPr="00582316">
              <w:rPr>
                <w:rFonts w:asciiTheme="minorHAnsi" w:eastAsia="Arial" w:hAnsiTheme="minorHAnsi" w:cstheme="minorHAnsi"/>
                <w:spacing w:val="1"/>
              </w:rPr>
              <w:t>r</w:t>
            </w:r>
            <w:r w:rsidRPr="00582316">
              <w:rPr>
                <w:rFonts w:asciiTheme="minorHAnsi" w:eastAsia="Arial" w:hAnsiTheme="minorHAnsi" w:cstheme="minorHAnsi"/>
              </w:rPr>
              <w:t>e</w:t>
            </w:r>
            <w:r w:rsidRPr="00582316">
              <w:rPr>
                <w:rFonts w:asciiTheme="minorHAnsi" w:eastAsia="Arial" w:hAnsiTheme="minorHAnsi" w:cstheme="minorHAnsi"/>
                <w:spacing w:val="-1"/>
              </w:rPr>
              <w:t>a</w:t>
            </w:r>
            <w:r w:rsidRPr="00582316">
              <w:rPr>
                <w:rFonts w:asciiTheme="minorHAnsi" w:eastAsia="Arial" w:hAnsiTheme="minorHAnsi" w:cstheme="minorHAnsi"/>
                <w:spacing w:val="1"/>
              </w:rPr>
              <w:t>s</w:t>
            </w:r>
            <w:r w:rsidRPr="00582316">
              <w:rPr>
                <w:rFonts w:asciiTheme="minorHAnsi" w:eastAsia="Arial" w:hAnsiTheme="minorHAnsi" w:cstheme="minorHAnsi"/>
                <w:spacing w:val="2"/>
              </w:rPr>
              <w:t>o</w:t>
            </w:r>
            <w:r w:rsidRPr="00582316">
              <w:rPr>
                <w:rFonts w:asciiTheme="minorHAnsi" w:eastAsia="Arial" w:hAnsiTheme="minorHAnsi" w:cstheme="minorHAnsi"/>
              </w:rPr>
              <w:t>n</w:t>
            </w:r>
            <w:r w:rsidRPr="00582316">
              <w:rPr>
                <w:rFonts w:asciiTheme="minorHAnsi" w:eastAsia="Arial" w:hAnsiTheme="minorHAnsi" w:cstheme="minorHAnsi"/>
                <w:spacing w:val="-6"/>
              </w:rPr>
              <w:t xml:space="preserve"> </w:t>
            </w:r>
            <w:r w:rsidRPr="00582316">
              <w:rPr>
                <w:rFonts w:asciiTheme="minorHAnsi" w:eastAsia="Arial" w:hAnsiTheme="minorHAnsi" w:cstheme="minorHAnsi"/>
                <w:spacing w:val="1"/>
                <w:w w:val="99"/>
              </w:rPr>
              <w:t>f</w:t>
            </w:r>
            <w:r w:rsidRPr="00582316">
              <w:rPr>
                <w:rFonts w:asciiTheme="minorHAnsi" w:eastAsia="Arial" w:hAnsiTheme="minorHAnsi" w:cstheme="minorHAnsi"/>
                <w:w w:val="99"/>
              </w:rPr>
              <w:t xml:space="preserve">or </w:t>
            </w:r>
            <w:r w:rsidRPr="00582316">
              <w:rPr>
                <w:rFonts w:asciiTheme="minorHAnsi" w:eastAsia="Arial" w:hAnsiTheme="minorHAnsi" w:cstheme="minorHAnsi"/>
                <w:spacing w:val="1"/>
              </w:rPr>
              <w:t>r</w:t>
            </w:r>
            <w:r w:rsidRPr="00582316">
              <w:rPr>
                <w:rFonts w:asciiTheme="minorHAnsi" w:eastAsia="Arial" w:hAnsiTheme="minorHAnsi" w:cstheme="minorHAnsi"/>
              </w:rPr>
              <w:t>e</w:t>
            </w:r>
            <w:r w:rsidRPr="00582316">
              <w:rPr>
                <w:rFonts w:asciiTheme="minorHAnsi" w:eastAsia="Arial" w:hAnsiTheme="minorHAnsi" w:cstheme="minorHAnsi"/>
                <w:spacing w:val="-1"/>
              </w:rPr>
              <w:t>q</w:t>
            </w:r>
            <w:r w:rsidRPr="00582316">
              <w:rPr>
                <w:rFonts w:asciiTheme="minorHAnsi" w:eastAsia="Arial" w:hAnsiTheme="minorHAnsi" w:cstheme="minorHAnsi"/>
              </w:rPr>
              <w:t>u</w:t>
            </w:r>
            <w:r w:rsidRPr="00582316">
              <w:rPr>
                <w:rFonts w:asciiTheme="minorHAnsi" w:eastAsia="Arial" w:hAnsiTheme="minorHAnsi" w:cstheme="minorHAnsi"/>
                <w:spacing w:val="-1"/>
              </w:rPr>
              <w:t>e</w:t>
            </w:r>
            <w:r w:rsidRPr="00582316">
              <w:rPr>
                <w:rFonts w:asciiTheme="minorHAnsi" w:eastAsia="Arial" w:hAnsiTheme="minorHAnsi" w:cstheme="minorHAnsi"/>
                <w:spacing w:val="1"/>
              </w:rPr>
              <w:t>s</w:t>
            </w:r>
            <w:r w:rsidRPr="00582316">
              <w:rPr>
                <w:rFonts w:asciiTheme="minorHAnsi" w:eastAsia="Arial" w:hAnsiTheme="minorHAnsi" w:cstheme="minorHAnsi"/>
              </w:rPr>
              <w:t>t</w:t>
            </w:r>
            <w:r w:rsidRPr="00582316">
              <w:rPr>
                <w:rFonts w:asciiTheme="minorHAnsi" w:eastAsia="Arial" w:hAnsiTheme="minorHAnsi" w:cstheme="minorHAnsi"/>
                <w:spacing w:val="1"/>
              </w:rPr>
              <w:t>i</w:t>
            </w:r>
            <w:r w:rsidRPr="00582316">
              <w:rPr>
                <w:rFonts w:asciiTheme="minorHAnsi" w:eastAsia="Arial" w:hAnsiTheme="minorHAnsi" w:cstheme="minorHAnsi"/>
              </w:rPr>
              <w:t>ng</w:t>
            </w:r>
            <w:r w:rsidRPr="00582316">
              <w:rPr>
                <w:rFonts w:asciiTheme="minorHAnsi" w:eastAsia="Arial" w:hAnsiTheme="minorHAnsi" w:cstheme="minorHAnsi"/>
                <w:spacing w:val="-8"/>
              </w:rPr>
              <w:t xml:space="preserve"> </w:t>
            </w:r>
            <w:r w:rsidRPr="00582316">
              <w:rPr>
                <w:rFonts w:asciiTheme="minorHAnsi" w:eastAsia="Arial" w:hAnsiTheme="minorHAnsi" w:cstheme="minorHAnsi"/>
                <w:spacing w:val="-1"/>
              </w:rPr>
              <w:t>l</w:t>
            </w:r>
            <w:r w:rsidRPr="00582316">
              <w:rPr>
                <w:rFonts w:asciiTheme="minorHAnsi" w:eastAsia="Arial" w:hAnsiTheme="minorHAnsi" w:cstheme="minorHAnsi"/>
                <w:spacing w:val="2"/>
              </w:rPr>
              <w:t>e</w:t>
            </w:r>
            <w:r w:rsidRPr="00582316">
              <w:rPr>
                <w:rFonts w:asciiTheme="minorHAnsi" w:eastAsia="Arial" w:hAnsiTheme="minorHAnsi" w:cstheme="minorHAnsi"/>
              </w:rPr>
              <w:t>a</w:t>
            </w:r>
            <w:r w:rsidRPr="00582316">
              <w:rPr>
                <w:rFonts w:asciiTheme="minorHAnsi" w:eastAsia="Arial" w:hAnsiTheme="minorHAnsi" w:cstheme="minorHAnsi"/>
                <w:spacing w:val="1"/>
              </w:rPr>
              <w:t>v</w:t>
            </w:r>
            <w:r w:rsidRPr="00582316">
              <w:rPr>
                <w:rFonts w:asciiTheme="minorHAnsi" w:eastAsia="Arial" w:hAnsiTheme="minorHAnsi" w:cstheme="minorHAnsi"/>
              </w:rPr>
              <w:t>e,</w:t>
            </w:r>
            <w:r w:rsidRPr="00582316">
              <w:rPr>
                <w:rFonts w:asciiTheme="minorHAnsi" w:eastAsia="Arial" w:hAnsiTheme="minorHAnsi" w:cstheme="minorHAnsi"/>
                <w:spacing w:val="-6"/>
              </w:rPr>
              <w:t xml:space="preserve"> </w:t>
            </w:r>
            <w:r w:rsidRPr="00582316">
              <w:rPr>
                <w:rFonts w:asciiTheme="minorHAnsi" w:eastAsia="Arial" w:hAnsiTheme="minorHAnsi" w:cstheme="minorHAnsi"/>
                <w:spacing w:val="2"/>
              </w:rPr>
              <w:t>p</w:t>
            </w:r>
            <w:r w:rsidRPr="00582316">
              <w:rPr>
                <w:rFonts w:asciiTheme="minorHAnsi" w:eastAsia="Arial" w:hAnsiTheme="minorHAnsi" w:cstheme="minorHAnsi"/>
                <w:spacing w:val="-1"/>
              </w:rPr>
              <w:t>l</w:t>
            </w:r>
            <w:r w:rsidRPr="00582316">
              <w:rPr>
                <w:rFonts w:asciiTheme="minorHAnsi" w:eastAsia="Arial" w:hAnsiTheme="minorHAnsi" w:cstheme="minorHAnsi"/>
              </w:rPr>
              <w:t>e</w:t>
            </w:r>
            <w:r w:rsidRPr="00582316">
              <w:rPr>
                <w:rFonts w:asciiTheme="minorHAnsi" w:eastAsia="Arial" w:hAnsiTheme="minorHAnsi" w:cstheme="minorHAnsi"/>
                <w:spacing w:val="-1"/>
              </w:rPr>
              <w:t>a</w:t>
            </w:r>
            <w:r w:rsidRPr="00582316">
              <w:rPr>
                <w:rFonts w:asciiTheme="minorHAnsi" w:eastAsia="Arial" w:hAnsiTheme="minorHAnsi" w:cstheme="minorHAnsi"/>
                <w:spacing w:val="1"/>
              </w:rPr>
              <w:t>s</w:t>
            </w:r>
            <w:r w:rsidRPr="00582316">
              <w:rPr>
                <w:rFonts w:asciiTheme="minorHAnsi" w:eastAsia="Arial" w:hAnsiTheme="minorHAnsi" w:cstheme="minorHAnsi"/>
              </w:rPr>
              <w:t>e</w:t>
            </w:r>
            <w:r w:rsidRPr="00582316">
              <w:rPr>
                <w:rFonts w:asciiTheme="minorHAnsi" w:eastAsia="Arial" w:hAnsiTheme="minorHAnsi" w:cstheme="minorHAnsi"/>
                <w:spacing w:val="-4"/>
              </w:rPr>
              <w:t xml:space="preserve"> </w:t>
            </w:r>
            <w:r w:rsidRPr="00582316">
              <w:rPr>
                <w:rFonts w:asciiTheme="minorHAnsi" w:eastAsia="Arial" w:hAnsiTheme="minorHAnsi" w:cstheme="minorHAnsi"/>
                <w:spacing w:val="1"/>
              </w:rPr>
              <w:t>c</w:t>
            </w:r>
            <w:r w:rsidRPr="00582316">
              <w:rPr>
                <w:rFonts w:asciiTheme="minorHAnsi" w:eastAsia="Arial" w:hAnsiTheme="minorHAnsi" w:cstheme="minorHAnsi"/>
                <w:spacing w:val="2"/>
              </w:rPr>
              <w:t>o</w:t>
            </w:r>
            <w:r w:rsidRPr="00582316">
              <w:rPr>
                <w:rFonts w:asciiTheme="minorHAnsi" w:eastAsia="Arial" w:hAnsiTheme="minorHAnsi" w:cstheme="minorHAnsi"/>
                <w:spacing w:val="4"/>
              </w:rPr>
              <w:t>m</w:t>
            </w:r>
            <w:r w:rsidRPr="00582316">
              <w:rPr>
                <w:rFonts w:asciiTheme="minorHAnsi" w:eastAsia="Arial" w:hAnsiTheme="minorHAnsi" w:cstheme="minorHAnsi"/>
              </w:rPr>
              <w:t>p</w:t>
            </w:r>
            <w:r w:rsidRPr="00582316">
              <w:rPr>
                <w:rFonts w:asciiTheme="minorHAnsi" w:eastAsia="Arial" w:hAnsiTheme="minorHAnsi" w:cstheme="minorHAnsi"/>
                <w:spacing w:val="-1"/>
              </w:rPr>
              <w:t>l</w:t>
            </w:r>
            <w:r w:rsidRPr="00582316">
              <w:rPr>
                <w:rFonts w:asciiTheme="minorHAnsi" w:eastAsia="Arial" w:hAnsiTheme="minorHAnsi" w:cstheme="minorHAnsi"/>
              </w:rPr>
              <w:t>ete</w:t>
            </w:r>
            <w:r w:rsidRPr="00582316">
              <w:rPr>
                <w:rFonts w:asciiTheme="minorHAnsi" w:eastAsia="Arial" w:hAnsiTheme="minorHAnsi" w:cstheme="minorHAnsi"/>
                <w:spacing w:val="-9"/>
              </w:rPr>
              <w:t xml:space="preserve"> </w:t>
            </w:r>
            <w:r w:rsidRPr="00582316">
              <w:rPr>
                <w:rFonts w:asciiTheme="minorHAnsi" w:eastAsia="Arial" w:hAnsiTheme="minorHAnsi" w:cstheme="minorHAnsi"/>
              </w:rPr>
              <w:t>t</w:t>
            </w:r>
            <w:r w:rsidRPr="00582316">
              <w:rPr>
                <w:rFonts w:asciiTheme="minorHAnsi" w:eastAsia="Arial" w:hAnsiTheme="minorHAnsi" w:cstheme="minorHAnsi"/>
                <w:spacing w:val="-1"/>
              </w:rPr>
              <w:t>hi</w:t>
            </w:r>
            <w:r w:rsidRPr="00582316">
              <w:rPr>
                <w:rFonts w:asciiTheme="minorHAnsi" w:eastAsia="Arial" w:hAnsiTheme="minorHAnsi" w:cstheme="minorHAnsi"/>
              </w:rPr>
              <w:t xml:space="preserve">s </w:t>
            </w:r>
            <w:r w:rsidRPr="00582316">
              <w:rPr>
                <w:rFonts w:asciiTheme="minorHAnsi" w:eastAsia="Arial" w:hAnsiTheme="minorHAnsi" w:cstheme="minorHAnsi"/>
                <w:spacing w:val="1"/>
              </w:rPr>
              <w:t>s</w:t>
            </w:r>
            <w:r w:rsidRPr="00582316">
              <w:rPr>
                <w:rFonts w:asciiTheme="minorHAnsi" w:eastAsia="Arial" w:hAnsiTheme="minorHAnsi" w:cstheme="minorHAnsi"/>
              </w:rPr>
              <w:t>e</w:t>
            </w:r>
            <w:r w:rsidRPr="00582316">
              <w:rPr>
                <w:rFonts w:asciiTheme="minorHAnsi" w:eastAsia="Arial" w:hAnsiTheme="minorHAnsi" w:cstheme="minorHAnsi"/>
                <w:spacing w:val="1"/>
              </w:rPr>
              <w:t>c</w:t>
            </w:r>
            <w:r w:rsidRPr="00582316">
              <w:rPr>
                <w:rFonts w:asciiTheme="minorHAnsi" w:eastAsia="Arial" w:hAnsiTheme="minorHAnsi" w:cstheme="minorHAnsi"/>
              </w:rPr>
              <w:t>t</w:t>
            </w:r>
            <w:r w:rsidRPr="00582316">
              <w:rPr>
                <w:rFonts w:asciiTheme="minorHAnsi" w:eastAsia="Arial" w:hAnsiTheme="minorHAnsi" w:cstheme="minorHAnsi"/>
                <w:spacing w:val="-1"/>
              </w:rPr>
              <w:t>i</w:t>
            </w:r>
            <w:r w:rsidRPr="00582316">
              <w:rPr>
                <w:rFonts w:asciiTheme="minorHAnsi" w:eastAsia="Arial" w:hAnsiTheme="minorHAnsi" w:cstheme="minorHAnsi"/>
              </w:rPr>
              <w:t>on</w:t>
            </w:r>
            <w:r w:rsidRPr="00582316">
              <w:rPr>
                <w:rFonts w:asciiTheme="minorHAnsi" w:eastAsia="Arial" w:hAnsiTheme="minorHAnsi" w:cstheme="minorHAnsi"/>
                <w:spacing w:val="-5"/>
              </w:rPr>
              <w:t xml:space="preserve"> </w:t>
            </w:r>
            <w:r w:rsidRPr="00582316">
              <w:rPr>
                <w:rFonts w:asciiTheme="minorHAnsi" w:eastAsia="Arial" w:hAnsiTheme="minorHAnsi" w:cstheme="minorHAnsi"/>
              </w:rPr>
              <w:t>a</w:t>
            </w:r>
            <w:r w:rsidRPr="00582316">
              <w:rPr>
                <w:rFonts w:asciiTheme="minorHAnsi" w:eastAsia="Arial" w:hAnsiTheme="minorHAnsi" w:cstheme="minorHAnsi"/>
                <w:spacing w:val="-1"/>
              </w:rPr>
              <w:t>n</w:t>
            </w:r>
            <w:r w:rsidRPr="00582316">
              <w:rPr>
                <w:rFonts w:asciiTheme="minorHAnsi" w:eastAsia="Arial" w:hAnsiTheme="minorHAnsi" w:cstheme="minorHAnsi"/>
              </w:rPr>
              <w:t>d</w:t>
            </w:r>
            <w:r w:rsidRPr="00582316">
              <w:rPr>
                <w:rFonts w:asciiTheme="minorHAnsi" w:eastAsia="Arial" w:hAnsiTheme="minorHAnsi" w:cstheme="minorHAnsi"/>
                <w:spacing w:val="-1"/>
              </w:rPr>
              <w:t xml:space="preserve"> </w:t>
            </w:r>
            <w:r w:rsidRPr="00582316">
              <w:rPr>
                <w:rFonts w:asciiTheme="minorHAnsi" w:eastAsia="Arial" w:hAnsiTheme="minorHAnsi" w:cstheme="minorHAnsi"/>
              </w:rPr>
              <w:t>at</w:t>
            </w:r>
            <w:r w:rsidRPr="00582316">
              <w:rPr>
                <w:rFonts w:asciiTheme="minorHAnsi" w:eastAsia="Arial" w:hAnsiTheme="minorHAnsi" w:cstheme="minorHAnsi"/>
                <w:spacing w:val="-1"/>
              </w:rPr>
              <w:t>t</w:t>
            </w:r>
            <w:r w:rsidRPr="00582316">
              <w:rPr>
                <w:rFonts w:asciiTheme="minorHAnsi" w:eastAsia="Arial" w:hAnsiTheme="minorHAnsi" w:cstheme="minorHAnsi"/>
              </w:rPr>
              <w:t>a</w:t>
            </w:r>
            <w:r w:rsidRPr="00582316">
              <w:rPr>
                <w:rFonts w:asciiTheme="minorHAnsi" w:eastAsia="Arial" w:hAnsiTheme="minorHAnsi" w:cstheme="minorHAnsi"/>
                <w:spacing w:val="1"/>
              </w:rPr>
              <w:t>c</w:t>
            </w:r>
            <w:r w:rsidRPr="00582316">
              <w:rPr>
                <w:rFonts w:asciiTheme="minorHAnsi" w:eastAsia="Arial" w:hAnsiTheme="minorHAnsi" w:cstheme="minorHAnsi"/>
              </w:rPr>
              <w:t>h</w:t>
            </w:r>
            <w:r w:rsidRPr="00582316">
              <w:rPr>
                <w:rFonts w:asciiTheme="minorHAnsi" w:eastAsia="Arial" w:hAnsiTheme="minorHAnsi" w:cstheme="minorHAnsi"/>
                <w:spacing w:val="-3"/>
              </w:rPr>
              <w:t xml:space="preserve"> </w:t>
            </w:r>
            <w:r w:rsidRPr="00582316">
              <w:rPr>
                <w:rFonts w:asciiTheme="minorHAnsi" w:eastAsia="Arial" w:hAnsiTheme="minorHAnsi" w:cstheme="minorHAnsi"/>
              </w:rPr>
              <w:t>a</w:t>
            </w:r>
            <w:r w:rsidRPr="00582316">
              <w:rPr>
                <w:rFonts w:asciiTheme="minorHAnsi" w:eastAsia="Arial" w:hAnsiTheme="minorHAnsi" w:cstheme="minorHAnsi"/>
                <w:spacing w:val="4"/>
              </w:rPr>
              <w:t>n</w:t>
            </w:r>
            <w:r w:rsidRPr="00582316">
              <w:rPr>
                <w:rFonts w:asciiTheme="minorHAnsi" w:eastAsia="Arial" w:hAnsiTheme="minorHAnsi" w:cstheme="minorHAnsi"/>
              </w:rPr>
              <w:t>y</w:t>
            </w:r>
            <w:r w:rsidRPr="00582316">
              <w:rPr>
                <w:rFonts w:asciiTheme="minorHAnsi" w:eastAsia="Arial" w:hAnsiTheme="minorHAnsi" w:cstheme="minorHAnsi"/>
                <w:spacing w:val="-7"/>
              </w:rPr>
              <w:t xml:space="preserve"> </w:t>
            </w:r>
            <w:r w:rsidRPr="00582316">
              <w:rPr>
                <w:rFonts w:asciiTheme="minorHAnsi" w:eastAsia="Arial" w:hAnsiTheme="minorHAnsi" w:cstheme="minorHAnsi"/>
                <w:spacing w:val="2"/>
              </w:rPr>
              <w:t>e</w:t>
            </w:r>
            <w:r w:rsidRPr="00582316">
              <w:rPr>
                <w:rFonts w:asciiTheme="minorHAnsi" w:eastAsia="Arial" w:hAnsiTheme="minorHAnsi" w:cstheme="minorHAnsi"/>
                <w:spacing w:val="1"/>
              </w:rPr>
              <w:t>v</w:t>
            </w:r>
            <w:r w:rsidRPr="00582316">
              <w:rPr>
                <w:rFonts w:asciiTheme="minorHAnsi" w:eastAsia="Arial" w:hAnsiTheme="minorHAnsi" w:cstheme="minorHAnsi"/>
                <w:spacing w:val="-1"/>
              </w:rPr>
              <w:t>i</w:t>
            </w:r>
            <w:r w:rsidRPr="00582316">
              <w:rPr>
                <w:rFonts w:asciiTheme="minorHAnsi" w:eastAsia="Arial" w:hAnsiTheme="minorHAnsi" w:cstheme="minorHAnsi"/>
                <w:spacing w:val="2"/>
              </w:rPr>
              <w:t>d</w:t>
            </w:r>
            <w:r w:rsidRPr="00582316">
              <w:rPr>
                <w:rFonts w:asciiTheme="minorHAnsi" w:eastAsia="Arial" w:hAnsiTheme="minorHAnsi" w:cstheme="minorHAnsi"/>
              </w:rPr>
              <w:t>e</w:t>
            </w:r>
            <w:r w:rsidRPr="00582316">
              <w:rPr>
                <w:rFonts w:asciiTheme="minorHAnsi" w:eastAsia="Arial" w:hAnsiTheme="minorHAnsi" w:cstheme="minorHAnsi"/>
                <w:spacing w:val="-1"/>
              </w:rPr>
              <w:t>n</w:t>
            </w:r>
            <w:r w:rsidRPr="00582316">
              <w:rPr>
                <w:rFonts w:asciiTheme="minorHAnsi" w:eastAsia="Arial" w:hAnsiTheme="minorHAnsi" w:cstheme="minorHAnsi"/>
                <w:spacing w:val="1"/>
              </w:rPr>
              <w:t>c</w:t>
            </w:r>
            <w:r w:rsidRPr="00582316">
              <w:rPr>
                <w:rFonts w:asciiTheme="minorHAnsi" w:eastAsia="Arial" w:hAnsiTheme="minorHAnsi" w:cstheme="minorHAnsi"/>
              </w:rPr>
              <w:t>e</w:t>
            </w:r>
            <w:r w:rsidRPr="00582316">
              <w:rPr>
                <w:rFonts w:asciiTheme="minorHAnsi" w:eastAsia="Arial" w:hAnsiTheme="minorHAnsi" w:cstheme="minorHAnsi"/>
                <w:spacing w:val="-4"/>
              </w:rPr>
              <w:t xml:space="preserve"> y</w:t>
            </w:r>
            <w:r w:rsidRPr="00582316">
              <w:rPr>
                <w:rFonts w:asciiTheme="minorHAnsi" w:eastAsia="Arial" w:hAnsiTheme="minorHAnsi" w:cstheme="minorHAnsi"/>
              </w:rPr>
              <w:t>ou h</w:t>
            </w:r>
            <w:r w:rsidRPr="00582316">
              <w:rPr>
                <w:rFonts w:asciiTheme="minorHAnsi" w:eastAsia="Arial" w:hAnsiTheme="minorHAnsi" w:cstheme="minorHAnsi"/>
                <w:spacing w:val="-1"/>
              </w:rPr>
              <w:t>a</w:t>
            </w:r>
            <w:r w:rsidRPr="00582316">
              <w:rPr>
                <w:rFonts w:asciiTheme="minorHAnsi" w:eastAsia="Arial" w:hAnsiTheme="minorHAnsi" w:cstheme="minorHAnsi"/>
                <w:spacing w:val="1"/>
              </w:rPr>
              <w:t>v</w:t>
            </w:r>
            <w:r w:rsidRPr="00582316">
              <w:rPr>
                <w:rFonts w:asciiTheme="minorHAnsi" w:eastAsia="Arial" w:hAnsiTheme="minorHAnsi" w:cstheme="minorHAnsi"/>
              </w:rPr>
              <w:t>e</w:t>
            </w:r>
            <w:r w:rsidRPr="00582316">
              <w:rPr>
                <w:rFonts w:asciiTheme="minorHAnsi" w:eastAsia="Arial" w:hAnsiTheme="minorHAnsi" w:cstheme="minorHAnsi"/>
                <w:spacing w:val="-4"/>
              </w:rPr>
              <w:t xml:space="preserve"> </w:t>
            </w:r>
            <w:r w:rsidRPr="00582316">
              <w:rPr>
                <w:rFonts w:asciiTheme="minorHAnsi" w:eastAsia="Arial" w:hAnsiTheme="minorHAnsi" w:cstheme="minorHAnsi"/>
              </w:rPr>
              <w:t>sh</w:t>
            </w:r>
            <w:r w:rsidRPr="00582316">
              <w:rPr>
                <w:rFonts w:asciiTheme="minorHAnsi" w:eastAsia="Arial" w:hAnsiTheme="minorHAnsi" w:cstheme="minorHAnsi"/>
                <w:spacing w:val="1"/>
              </w:rPr>
              <w:t>o</w:t>
            </w:r>
            <w:r w:rsidRPr="00582316">
              <w:rPr>
                <w:rFonts w:asciiTheme="minorHAnsi" w:eastAsia="Arial" w:hAnsiTheme="minorHAnsi" w:cstheme="minorHAnsi"/>
              </w:rPr>
              <w:t>w</w:t>
            </w:r>
            <w:r w:rsidRPr="00582316">
              <w:rPr>
                <w:rFonts w:asciiTheme="minorHAnsi" w:eastAsia="Arial" w:hAnsiTheme="minorHAnsi" w:cstheme="minorHAnsi"/>
                <w:spacing w:val="-1"/>
              </w:rPr>
              <w:t>i</w:t>
            </w:r>
            <w:r w:rsidRPr="00582316">
              <w:rPr>
                <w:rFonts w:asciiTheme="minorHAnsi" w:eastAsia="Arial" w:hAnsiTheme="minorHAnsi" w:cstheme="minorHAnsi"/>
                <w:spacing w:val="2"/>
              </w:rPr>
              <w:t>n</w:t>
            </w:r>
            <w:r w:rsidRPr="00582316">
              <w:rPr>
                <w:rFonts w:asciiTheme="minorHAnsi" w:eastAsia="Arial" w:hAnsiTheme="minorHAnsi" w:cstheme="minorHAnsi"/>
              </w:rPr>
              <w:t>g</w:t>
            </w:r>
            <w:r w:rsidRPr="00582316">
              <w:rPr>
                <w:rFonts w:asciiTheme="minorHAnsi" w:eastAsia="Arial" w:hAnsiTheme="minorHAnsi" w:cstheme="minorHAnsi"/>
                <w:spacing w:val="-5"/>
              </w:rPr>
              <w:t xml:space="preserve"> </w:t>
            </w:r>
            <w:r w:rsidRPr="00582316">
              <w:rPr>
                <w:rFonts w:asciiTheme="minorHAnsi" w:eastAsia="Arial" w:hAnsiTheme="minorHAnsi" w:cstheme="minorHAnsi"/>
                <w:spacing w:val="-2"/>
              </w:rPr>
              <w:t>w</w:t>
            </w:r>
            <w:r w:rsidRPr="00582316">
              <w:rPr>
                <w:rFonts w:asciiTheme="minorHAnsi" w:eastAsia="Arial" w:hAnsiTheme="minorHAnsi" w:cstheme="minorHAnsi"/>
                <w:spacing w:val="4"/>
              </w:rPr>
              <w:t>h</w:t>
            </w:r>
            <w:r w:rsidRPr="00582316">
              <w:rPr>
                <w:rFonts w:asciiTheme="minorHAnsi" w:eastAsia="Arial" w:hAnsiTheme="minorHAnsi" w:cstheme="minorHAnsi"/>
              </w:rPr>
              <w:t>y</w:t>
            </w:r>
            <w:r w:rsidRPr="00582316">
              <w:rPr>
                <w:rFonts w:asciiTheme="minorHAnsi" w:eastAsia="Arial" w:hAnsiTheme="minorHAnsi" w:cstheme="minorHAnsi"/>
                <w:spacing w:val="-6"/>
              </w:rPr>
              <w:t xml:space="preserve"> </w:t>
            </w:r>
            <w:r w:rsidRPr="00582316">
              <w:rPr>
                <w:rFonts w:asciiTheme="minorHAnsi" w:eastAsia="Arial" w:hAnsiTheme="minorHAnsi" w:cstheme="minorHAnsi"/>
                <w:spacing w:val="-1"/>
              </w:rPr>
              <w:t>l</w:t>
            </w:r>
            <w:r w:rsidRPr="00582316">
              <w:rPr>
                <w:rFonts w:asciiTheme="minorHAnsi" w:eastAsia="Arial" w:hAnsiTheme="minorHAnsi" w:cstheme="minorHAnsi"/>
              </w:rPr>
              <w:t>e</w:t>
            </w:r>
            <w:r w:rsidRPr="00582316">
              <w:rPr>
                <w:rFonts w:asciiTheme="minorHAnsi" w:eastAsia="Arial" w:hAnsiTheme="minorHAnsi" w:cstheme="minorHAnsi"/>
                <w:spacing w:val="1"/>
              </w:rPr>
              <w:t>a</w:t>
            </w:r>
            <w:r w:rsidRPr="00582316">
              <w:rPr>
                <w:rFonts w:asciiTheme="minorHAnsi" w:eastAsia="Arial" w:hAnsiTheme="minorHAnsi" w:cstheme="minorHAnsi"/>
                <w:spacing w:val="-1"/>
              </w:rPr>
              <w:t>v</w:t>
            </w:r>
            <w:r w:rsidRPr="00582316">
              <w:rPr>
                <w:rFonts w:asciiTheme="minorHAnsi" w:eastAsia="Arial" w:hAnsiTheme="minorHAnsi" w:cstheme="minorHAnsi"/>
              </w:rPr>
              <w:t>e</w:t>
            </w:r>
            <w:r w:rsidRPr="00582316">
              <w:rPr>
                <w:rFonts w:asciiTheme="minorHAnsi" w:eastAsia="Arial" w:hAnsiTheme="minorHAnsi" w:cstheme="minorHAnsi"/>
                <w:spacing w:val="-3"/>
              </w:rPr>
              <w:t xml:space="preserve"> </w:t>
            </w:r>
            <w:r w:rsidRPr="00582316">
              <w:rPr>
                <w:rFonts w:asciiTheme="minorHAnsi" w:eastAsia="Arial" w:hAnsiTheme="minorHAnsi" w:cstheme="minorHAnsi"/>
                <w:spacing w:val="1"/>
              </w:rPr>
              <w:t>c</w:t>
            </w:r>
            <w:r w:rsidRPr="00582316">
              <w:rPr>
                <w:rFonts w:asciiTheme="minorHAnsi" w:eastAsia="Arial" w:hAnsiTheme="minorHAnsi" w:cstheme="minorHAnsi"/>
                <w:spacing w:val="2"/>
              </w:rPr>
              <w:t>a</w:t>
            </w:r>
            <w:r w:rsidRPr="00582316">
              <w:rPr>
                <w:rFonts w:asciiTheme="minorHAnsi" w:eastAsia="Arial" w:hAnsiTheme="minorHAnsi" w:cstheme="minorHAnsi"/>
              </w:rPr>
              <w:t>n</w:t>
            </w:r>
            <w:r w:rsidRPr="00582316">
              <w:rPr>
                <w:rFonts w:asciiTheme="minorHAnsi" w:eastAsia="Arial" w:hAnsiTheme="minorHAnsi" w:cstheme="minorHAnsi"/>
                <w:spacing w:val="-1"/>
              </w:rPr>
              <w:t>n</w:t>
            </w:r>
            <w:r w:rsidRPr="00582316">
              <w:rPr>
                <w:rFonts w:asciiTheme="minorHAnsi" w:eastAsia="Arial" w:hAnsiTheme="minorHAnsi" w:cstheme="minorHAnsi"/>
              </w:rPr>
              <w:t>ot</w:t>
            </w:r>
            <w:r w:rsidRPr="00582316">
              <w:rPr>
                <w:rFonts w:asciiTheme="minorHAnsi" w:eastAsia="Arial" w:hAnsiTheme="minorHAnsi" w:cstheme="minorHAnsi"/>
                <w:spacing w:val="-5"/>
              </w:rPr>
              <w:t xml:space="preserve"> </w:t>
            </w:r>
            <w:r w:rsidRPr="00582316">
              <w:rPr>
                <w:rFonts w:asciiTheme="minorHAnsi" w:eastAsia="Arial" w:hAnsiTheme="minorHAnsi" w:cstheme="minorHAnsi"/>
              </w:rPr>
              <w:t>be ta</w:t>
            </w:r>
            <w:r w:rsidRPr="00582316">
              <w:rPr>
                <w:rFonts w:asciiTheme="minorHAnsi" w:eastAsia="Arial" w:hAnsiTheme="minorHAnsi" w:cstheme="minorHAnsi"/>
                <w:spacing w:val="3"/>
              </w:rPr>
              <w:t>k</w:t>
            </w:r>
            <w:r w:rsidRPr="00582316">
              <w:rPr>
                <w:rFonts w:asciiTheme="minorHAnsi" w:eastAsia="Arial" w:hAnsiTheme="minorHAnsi" w:cstheme="minorHAnsi"/>
              </w:rPr>
              <w:t>en</w:t>
            </w:r>
            <w:r w:rsidRPr="00582316">
              <w:rPr>
                <w:rFonts w:asciiTheme="minorHAnsi" w:eastAsia="Arial" w:hAnsiTheme="minorHAnsi" w:cstheme="minorHAnsi"/>
                <w:spacing w:val="-6"/>
              </w:rPr>
              <w:t xml:space="preserve"> </w:t>
            </w:r>
            <w:r w:rsidRPr="00582316">
              <w:rPr>
                <w:rFonts w:asciiTheme="minorHAnsi" w:eastAsia="Arial" w:hAnsiTheme="minorHAnsi" w:cstheme="minorHAnsi"/>
              </w:rPr>
              <w:t>d</w:t>
            </w:r>
            <w:r w:rsidRPr="00582316">
              <w:rPr>
                <w:rFonts w:asciiTheme="minorHAnsi" w:eastAsia="Arial" w:hAnsiTheme="minorHAnsi" w:cstheme="minorHAnsi"/>
                <w:spacing w:val="-1"/>
              </w:rPr>
              <w:t>u</w:t>
            </w:r>
            <w:r w:rsidRPr="00582316">
              <w:rPr>
                <w:rFonts w:asciiTheme="minorHAnsi" w:eastAsia="Arial" w:hAnsiTheme="minorHAnsi" w:cstheme="minorHAnsi"/>
                <w:spacing w:val="1"/>
              </w:rPr>
              <w:t>r</w:t>
            </w:r>
            <w:r w:rsidRPr="00582316">
              <w:rPr>
                <w:rFonts w:asciiTheme="minorHAnsi" w:eastAsia="Arial" w:hAnsiTheme="minorHAnsi" w:cstheme="minorHAnsi"/>
                <w:spacing w:val="-1"/>
              </w:rPr>
              <w:t>i</w:t>
            </w:r>
            <w:r w:rsidRPr="00582316">
              <w:rPr>
                <w:rFonts w:asciiTheme="minorHAnsi" w:eastAsia="Arial" w:hAnsiTheme="minorHAnsi" w:cstheme="minorHAnsi"/>
                <w:spacing w:val="2"/>
              </w:rPr>
              <w:t>n</w:t>
            </w:r>
            <w:r w:rsidRPr="00582316">
              <w:rPr>
                <w:rFonts w:asciiTheme="minorHAnsi" w:eastAsia="Arial" w:hAnsiTheme="minorHAnsi" w:cstheme="minorHAnsi"/>
              </w:rPr>
              <w:t>g</w:t>
            </w:r>
            <w:r w:rsidRPr="00582316">
              <w:rPr>
                <w:rFonts w:asciiTheme="minorHAnsi" w:eastAsia="Arial" w:hAnsiTheme="minorHAnsi" w:cstheme="minorHAnsi"/>
                <w:spacing w:val="-6"/>
              </w:rPr>
              <w:t xml:space="preserve"> </w:t>
            </w:r>
            <w:r w:rsidRPr="00582316">
              <w:rPr>
                <w:rFonts w:asciiTheme="minorHAnsi" w:eastAsia="Arial" w:hAnsiTheme="minorHAnsi" w:cstheme="minorHAnsi"/>
                <w:spacing w:val="-1"/>
              </w:rPr>
              <w:t>t</w:t>
            </w:r>
            <w:r w:rsidRPr="00582316">
              <w:rPr>
                <w:rFonts w:asciiTheme="minorHAnsi" w:eastAsia="Arial" w:hAnsiTheme="minorHAnsi" w:cstheme="minorHAnsi"/>
                <w:spacing w:val="2"/>
              </w:rPr>
              <w:t>h</w:t>
            </w:r>
            <w:r w:rsidRPr="00582316">
              <w:rPr>
                <w:rFonts w:asciiTheme="minorHAnsi" w:eastAsia="Arial" w:hAnsiTheme="minorHAnsi" w:cstheme="minorHAnsi"/>
              </w:rPr>
              <w:t>e</w:t>
            </w:r>
            <w:r w:rsidRPr="00582316">
              <w:rPr>
                <w:rFonts w:asciiTheme="minorHAnsi" w:eastAsia="Arial" w:hAnsiTheme="minorHAnsi" w:cstheme="minorHAnsi"/>
                <w:spacing w:val="-3"/>
              </w:rPr>
              <w:t xml:space="preserve"> </w:t>
            </w:r>
            <w:r w:rsidRPr="00582316">
              <w:rPr>
                <w:rFonts w:asciiTheme="minorHAnsi" w:eastAsia="Arial" w:hAnsiTheme="minorHAnsi" w:cstheme="minorHAnsi"/>
              </w:rPr>
              <w:t>s</w:t>
            </w:r>
            <w:r w:rsidRPr="00582316">
              <w:rPr>
                <w:rFonts w:asciiTheme="minorHAnsi" w:eastAsia="Arial" w:hAnsiTheme="minorHAnsi" w:cstheme="minorHAnsi"/>
                <w:spacing w:val="1"/>
              </w:rPr>
              <w:t>c</w:t>
            </w:r>
            <w:r w:rsidRPr="00582316">
              <w:rPr>
                <w:rFonts w:asciiTheme="minorHAnsi" w:eastAsia="Arial" w:hAnsiTheme="minorHAnsi" w:cstheme="minorHAnsi"/>
              </w:rPr>
              <w:t>h</w:t>
            </w:r>
            <w:r w:rsidRPr="00582316">
              <w:rPr>
                <w:rFonts w:asciiTheme="minorHAnsi" w:eastAsia="Arial" w:hAnsiTheme="minorHAnsi" w:cstheme="minorHAnsi"/>
                <w:spacing w:val="-1"/>
              </w:rPr>
              <w:t>o</w:t>
            </w:r>
            <w:r w:rsidRPr="00582316">
              <w:rPr>
                <w:rFonts w:asciiTheme="minorHAnsi" w:eastAsia="Arial" w:hAnsiTheme="minorHAnsi" w:cstheme="minorHAnsi"/>
                <w:spacing w:val="2"/>
              </w:rPr>
              <w:t>o</w:t>
            </w:r>
            <w:r w:rsidRPr="00582316">
              <w:rPr>
                <w:rFonts w:asciiTheme="minorHAnsi" w:eastAsia="Arial" w:hAnsiTheme="minorHAnsi" w:cstheme="minorHAnsi"/>
              </w:rPr>
              <w:t>l</w:t>
            </w:r>
            <w:r w:rsidRPr="00582316">
              <w:rPr>
                <w:rFonts w:asciiTheme="minorHAnsi" w:eastAsia="Arial" w:hAnsiTheme="minorHAnsi" w:cstheme="minorHAnsi"/>
                <w:spacing w:val="-7"/>
              </w:rPr>
              <w:t xml:space="preserve"> </w:t>
            </w:r>
            <w:r w:rsidRPr="00582316">
              <w:rPr>
                <w:rFonts w:asciiTheme="minorHAnsi" w:eastAsia="Arial" w:hAnsiTheme="minorHAnsi" w:cstheme="minorHAnsi"/>
                <w:spacing w:val="2"/>
              </w:rPr>
              <w:t>h</w:t>
            </w:r>
            <w:r w:rsidRPr="00582316">
              <w:rPr>
                <w:rFonts w:asciiTheme="minorHAnsi" w:eastAsia="Arial" w:hAnsiTheme="minorHAnsi" w:cstheme="minorHAnsi"/>
              </w:rPr>
              <w:t>o</w:t>
            </w:r>
            <w:r w:rsidRPr="00582316">
              <w:rPr>
                <w:rFonts w:asciiTheme="minorHAnsi" w:eastAsia="Arial" w:hAnsiTheme="minorHAnsi" w:cstheme="minorHAnsi"/>
                <w:spacing w:val="1"/>
              </w:rPr>
              <w:t>li</w:t>
            </w:r>
            <w:r w:rsidRPr="00582316">
              <w:rPr>
                <w:rFonts w:asciiTheme="minorHAnsi" w:eastAsia="Arial" w:hAnsiTheme="minorHAnsi" w:cstheme="minorHAnsi"/>
              </w:rPr>
              <w:t>d</w:t>
            </w:r>
            <w:r w:rsidRPr="00582316">
              <w:rPr>
                <w:rFonts w:asciiTheme="minorHAnsi" w:eastAsia="Arial" w:hAnsiTheme="minorHAnsi" w:cstheme="minorHAnsi"/>
                <w:spacing w:val="1"/>
              </w:rPr>
              <w:t>a</w:t>
            </w:r>
            <w:r w:rsidRPr="00582316">
              <w:rPr>
                <w:rFonts w:asciiTheme="minorHAnsi" w:eastAsia="Arial" w:hAnsiTheme="minorHAnsi" w:cstheme="minorHAnsi"/>
                <w:spacing w:val="-4"/>
              </w:rPr>
              <w:t>y</w:t>
            </w:r>
            <w:r w:rsidRPr="00582316">
              <w:rPr>
                <w:rFonts w:asciiTheme="minorHAnsi" w:eastAsia="Arial" w:hAnsiTheme="minorHAnsi" w:cstheme="minorHAnsi"/>
                <w:spacing w:val="1"/>
              </w:rPr>
              <w:t>s</w:t>
            </w:r>
          </w:p>
        </w:tc>
        <w:tc>
          <w:tcPr>
            <w:tcW w:w="1685" w:type="dxa"/>
            <w:vAlign w:val="center"/>
          </w:tcPr>
          <w:p w:rsidR="0041376F" w:rsidRDefault="0041376F" w:rsidP="003F56A2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ame:</w:t>
            </w:r>
          </w:p>
        </w:tc>
        <w:tc>
          <w:tcPr>
            <w:tcW w:w="5290" w:type="dxa"/>
            <w:vAlign w:val="center"/>
          </w:tcPr>
          <w:p w:rsidR="0041376F" w:rsidRDefault="0041376F" w:rsidP="003F56A2">
            <w:pPr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</w:pPr>
          </w:p>
        </w:tc>
      </w:tr>
      <w:tr w:rsidR="0041376F" w:rsidTr="003926F5">
        <w:trPr>
          <w:trHeight w:val="796"/>
        </w:trPr>
        <w:tc>
          <w:tcPr>
            <w:tcW w:w="3488" w:type="dxa"/>
            <w:vMerge/>
            <w:vAlign w:val="center"/>
          </w:tcPr>
          <w:p w:rsidR="0041376F" w:rsidRDefault="0041376F" w:rsidP="003F56A2">
            <w:pPr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</w:pPr>
          </w:p>
        </w:tc>
        <w:tc>
          <w:tcPr>
            <w:tcW w:w="1685" w:type="dxa"/>
            <w:vAlign w:val="center"/>
          </w:tcPr>
          <w:p w:rsidR="0041376F" w:rsidRDefault="0041376F" w:rsidP="003F56A2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ess:</w:t>
            </w:r>
          </w:p>
        </w:tc>
        <w:tc>
          <w:tcPr>
            <w:tcW w:w="5290" w:type="dxa"/>
            <w:vAlign w:val="center"/>
          </w:tcPr>
          <w:p w:rsidR="0041376F" w:rsidRDefault="0041376F" w:rsidP="003F56A2">
            <w:pPr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</w:pPr>
          </w:p>
        </w:tc>
      </w:tr>
      <w:tr w:rsidR="0041376F" w:rsidTr="0041376F">
        <w:trPr>
          <w:trHeight w:val="556"/>
        </w:trPr>
        <w:tc>
          <w:tcPr>
            <w:tcW w:w="3488" w:type="dxa"/>
            <w:vMerge/>
            <w:vAlign w:val="center"/>
          </w:tcPr>
          <w:p w:rsidR="0041376F" w:rsidRDefault="0041376F" w:rsidP="003F56A2">
            <w:pPr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</w:pPr>
          </w:p>
        </w:tc>
        <w:tc>
          <w:tcPr>
            <w:tcW w:w="1685" w:type="dxa"/>
            <w:vAlign w:val="center"/>
          </w:tcPr>
          <w:p w:rsidR="0041376F" w:rsidRDefault="0041376F" w:rsidP="003F56A2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5290" w:type="dxa"/>
            <w:vAlign w:val="center"/>
          </w:tcPr>
          <w:p w:rsidR="0041376F" w:rsidRDefault="0041376F" w:rsidP="003F56A2">
            <w:pPr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</w:pPr>
          </w:p>
        </w:tc>
      </w:tr>
    </w:tbl>
    <w:p w:rsidR="0041376F" w:rsidRDefault="0041376F" w:rsidP="003F56A2">
      <w:pPr>
        <w:ind w:left="140"/>
        <w:rPr>
          <w:rFonts w:asciiTheme="minorHAnsi" w:eastAsia="Arial" w:hAnsiTheme="minorHAnsi" w:cstheme="minorHAnsi"/>
          <w:spacing w:val="1"/>
          <w:sz w:val="22"/>
          <w:szCs w:val="22"/>
        </w:rPr>
      </w:pPr>
    </w:p>
    <w:p w:rsidR="00AB46F6" w:rsidRPr="003F56A2" w:rsidRDefault="00AB46F6" w:rsidP="003F56A2">
      <w:pPr>
        <w:ind w:right="7456"/>
        <w:rPr>
          <w:rFonts w:asciiTheme="minorHAnsi" w:eastAsia="Arial" w:hAnsiTheme="minorHAnsi" w:cstheme="minorHAnsi"/>
          <w:sz w:val="12"/>
        </w:rPr>
        <w:sectPr w:rsidR="00AB46F6" w:rsidRPr="003F56A2" w:rsidSect="00EF03B9">
          <w:headerReference w:type="first" r:id="rId10"/>
          <w:pgSz w:w="11920" w:h="16840"/>
          <w:pgMar w:top="142" w:right="300" w:bottom="280" w:left="580" w:header="135" w:footer="24" w:gutter="0"/>
          <w:cols w:space="720"/>
          <w:titlePg/>
          <w:docGrid w:linePitch="272"/>
        </w:sectPr>
      </w:pPr>
    </w:p>
    <w:p w:rsidR="00AB46F6" w:rsidRPr="0041376F" w:rsidRDefault="00AB46F6" w:rsidP="003F56A2">
      <w:pPr>
        <w:spacing w:before="32"/>
        <w:rPr>
          <w:rFonts w:asciiTheme="minorHAnsi" w:eastAsia="Arial" w:hAnsiTheme="minorHAnsi" w:cstheme="minorHAnsi"/>
          <w:b/>
          <w:position w:val="-1"/>
          <w:sz w:val="22"/>
          <w:szCs w:val="22"/>
        </w:rPr>
        <w:sectPr w:rsidR="00AB46F6" w:rsidRPr="0041376F">
          <w:type w:val="continuous"/>
          <w:pgSz w:w="11920" w:h="16840"/>
          <w:pgMar w:top="380" w:right="300" w:bottom="280" w:left="580" w:header="720" w:footer="720" w:gutter="0"/>
          <w:cols w:num="2" w:space="720" w:equalWidth="0">
            <w:col w:w="3554" w:space="3500"/>
            <w:col w:w="3986"/>
          </w:cols>
        </w:sectPr>
      </w:pPr>
    </w:p>
    <w:tbl>
      <w:tblPr>
        <w:tblStyle w:val="TableGrid"/>
        <w:tblW w:w="0" w:type="auto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0"/>
        <w:gridCol w:w="2977"/>
        <w:gridCol w:w="2410"/>
        <w:gridCol w:w="2830"/>
      </w:tblGrid>
      <w:tr w:rsidR="003F56A2" w:rsidTr="003F56A2">
        <w:tc>
          <w:tcPr>
            <w:tcW w:w="2270" w:type="dxa"/>
            <w:tcBorders>
              <w:right w:val="single" w:sz="4" w:space="0" w:color="auto"/>
            </w:tcBorders>
          </w:tcPr>
          <w:p w:rsidR="003F56A2" w:rsidRDefault="003F56A2" w:rsidP="003F56A2">
            <w:pPr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Parent/</w:t>
            </w:r>
            <w:proofErr w:type="spellStart"/>
            <w:r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Carer</w:t>
            </w:r>
            <w:proofErr w:type="spellEnd"/>
            <w:r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 xml:space="preserve"> of Residence’s Signature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A2" w:rsidRDefault="003F56A2" w:rsidP="003F56A2">
            <w:pPr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6A2" w:rsidRDefault="003F56A2" w:rsidP="003F56A2">
            <w:pPr>
              <w:ind w:left="172"/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Date of Application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A2" w:rsidRDefault="003F56A2" w:rsidP="003F56A2">
            <w:pPr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</w:pPr>
          </w:p>
        </w:tc>
      </w:tr>
    </w:tbl>
    <w:p w:rsidR="003F56A2" w:rsidRPr="003F56A2" w:rsidRDefault="003F56A2" w:rsidP="003F56A2">
      <w:pPr>
        <w:ind w:right="5941"/>
        <w:jc w:val="both"/>
        <w:rPr>
          <w:rFonts w:asciiTheme="minorHAnsi" w:eastAsia="Arial" w:hAnsiTheme="minorHAnsi" w:cstheme="minorHAnsi"/>
          <w:b/>
          <w:spacing w:val="-6"/>
          <w:sz w:val="14"/>
          <w:szCs w:val="22"/>
          <w:u w:val="thick" w:color="000000"/>
        </w:rPr>
      </w:pPr>
    </w:p>
    <w:p w:rsidR="00AB46F6" w:rsidRPr="00582316" w:rsidRDefault="003F5C8C" w:rsidP="0041376F">
      <w:pPr>
        <w:spacing w:before="32"/>
        <w:ind w:right="5941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582316">
        <w:rPr>
          <w:rFonts w:asciiTheme="minorHAnsi" w:eastAsia="Arial" w:hAnsiTheme="minorHAnsi" w:cstheme="minorHAnsi"/>
          <w:b/>
          <w:spacing w:val="-6"/>
          <w:sz w:val="22"/>
          <w:szCs w:val="22"/>
          <w:u w:val="thick" w:color="000000"/>
        </w:rPr>
        <w:t>A</w:t>
      </w:r>
      <w:r w:rsidRPr="00582316">
        <w:rPr>
          <w:rFonts w:asciiTheme="minorHAnsi" w:eastAsia="Arial" w:hAnsiTheme="minorHAnsi" w:cstheme="minorHAnsi"/>
          <w:b/>
          <w:spacing w:val="1"/>
          <w:sz w:val="22"/>
          <w:szCs w:val="22"/>
          <w:u w:val="thick" w:color="000000"/>
        </w:rPr>
        <w:t>D</w:t>
      </w:r>
      <w:r w:rsidRPr="00582316">
        <w:rPr>
          <w:rFonts w:asciiTheme="minorHAnsi" w:eastAsia="Arial" w:hAnsiTheme="minorHAnsi" w:cstheme="minorHAnsi"/>
          <w:b/>
          <w:spacing w:val="-1"/>
          <w:sz w:val="22"/>
          <w:szCs w:val="22"/>
          <w:u w:val="thick" w:color="000000"/>
        </w:rPr>
        <w:t>D</w:t>
      </w:r>
      <w:r w:rsidRPr="00582316">
        <w:rPr>
          <w:rFonts w:asciiTheme="minorHAnsi" w:eastAsia="Arial" w:hAnsiTheme="minorHAnsi" w:cstheme="minorHAnsi"/>
          <w:b/>
          <w:spacing w:val="3"/>
          <w:sz w:val="22"/>
          <w:szCs w:val="22"/>
          <w:u w:val="thick" w:color="000000"/>
        </w:rPr>
        <w:t>I</w:t>
      </w:r>
      <w:r w:rsidRPr="00582316">
        <w:rPr>
          <w:rFonts w:asciiTheme="minorHAnsi" w:eastAsia="Arial" w:hAnsiTheme="minorHAnsi" w:cstheme="minorHAnsi"/>
          <w:b/>
          <w:spacing w:val="-3"/>
          <w:sz w:val="22"/>
          <w:szCs w:val="22"/>
          <w:u w:val="thick" w:color="000000"/>
        </w:rPr>
        <w:t>T</w:t>
      </w:r>
      <w:r w:rsidRPr="00582316">
        <w:rPr>
          <w:rFonts w:asciiTheme="minorHAnsi" w:eastAsia="Arial" w:hAnsiTheme="minorHAnsi" w:cstheme="minorHAnsi"/>
          <w:b/>
          <w:spacing w:val="1"/>
          <w:sz w:val="22"/>
          <w:szCs w:val="22"/>
          <w:u w:val="thick" w:color="000000"/>
        </w:rPr>
        <w:t>ION</w:t>
      </w:r>
      <w:r w:rsidRPr="00582316">
        <w:rPr>
          <w:rFonts w:asciiTheme="minorHAnsi" w:eastAsia="Arial" w:hAnsiTheme="minorHAnsi" w:cstheme="minorHAnsi"/>
          <w:b/>
          <w:spacing w:val="-6"/>
          <w:sz w:val="22"/>
          <w:szCs w:val="22"/>
          <w:u w:val="thick" w:color="000000"/>
        </w:rPr>
        <w:t>A</w:t>
      </w:r>
      <w:r w:rsidRPr="00582316">
        <w:rPr>
          <w:rFonts w:asciiTheme="minorHAnsi" w:eastAsia="Arial" w:hAnsiTheme="minorHAnsi" w:cstheme="minorHAnsi"/>
          <w:b/>
          <w:sz w:val="22"/>
          <w:szCs w:val="22"/>
          <w:u w:val="thick" w:color="000000"/>
        </w:rPr>
        <w:t>L</w:t>
      </w:r>
      <w:r w:rsidRPr="00582316">
        <w:rPr>
          <w:rFonts w:asciiTheme="minorHAnsi" w:eastAsia="Arial" w:hAnsiTheme="minorHAnsi" w:cstheme="minorHAnsi"/>
          <w:b/>
          <w:spacing w:val="2"/>
          <w:sz w:val="22"/>
          <w:szCs w:val="22"/>
          <w:u w:val="thick" w:color="000000"/>
        </w:rPr>
        <w:t xml:space="preserve"> </w:t>
      </w:r>
      <w:r w:rsidRPr="00582316">
        <w:rPr>
          <w:rFonts w:asciiTheme="minorHAnsi" w:eastAsia="Arial" w:hAnsiTheme="minorHAnsi" w:cstheme="minorHAnsi"/>
          <w:b/>
          <w:spacing w:val="4"/>
          <w:sz w:val="22"/>
          <w:szCs w:val="22"/>
          <w:u w:val="thick" w:color="000000"/>
        </w:rPr>
        <w:t>F</w:t>
      </w:r>
      <w:r w:rsidRPr="00582316">
        <w:rPr>
          <w:rFonts w:asciiTheme="minorHAnsi" w:eastAsia="Arial" w:hAnsiTheme="minorHAnsi" w:cstheme="minorHAnsi"/>
          <w:b/>
          <w:spacing w:val="-6"/>
          <w:sz w:val="22"/>
          <w:szCs w:val="22"/>
          <w:u w:val="thick" w:color="000000"/>
        </w:rPr>
        <w:t>A</w:t>
      </w:r>
      <w:r w:rsidRPr="00582316">
        <w:rPr>
          <w:rFonts w:asciiTheme="minorHAnsi" w:eastAsia="Arial" w:hAnsiTheme="minorHAnsi" w:cstheme="minorHAnsi"/>
          <w:b/>
          <w:spacing w:val="1"/>
          <w:sz w:val="22"/>
          <w:szCs w:val="22"/>
          <w:u w:val="thick" w:color="000000"/>
        </w:rPr>
        <w:t>C</w:t>
      </w:r>
      <w:r w:rsidRPr="00582316">
        <w:rPr>
          <w:rFonts w:asciiTheme="minorHAnsi" w:eastAsia="Arial" w:hAnsiTheme="minorHAnsi" w:cstheme="minorHAnsi"/>
          <w:b/>
          <w:spacing w:val="-3"/>
          <w:sz w:val="22"/>
          <w:szCs w:val="22"/>
          <w:u w:val="thick" w:color="000000"/>
        </w:rPr>
        <w:t>T</w:t>
      </w:r>
      <w:r w:rsidRPr="00582316">
        <w:rPr>
          <w:rFonts w:asciiTheme="minorHAnsi" w:eastAsia="Arial" w:hAnsiTheme="minorHAnsi" w:cstheme="minorHAnsi"/>
          <w:b/>
          <w:spacing w:val="1"/>
          <w:sz w:val="22"/>
          <w:szCs w:val="22"/>
          <w:u w:val="thick" w:color="000000"/>
        </w:rPr>
        <w:t>OR</w:t>
      </w:r>
      <w:r w:rsidRPr="00582316">
        <w:rPr>
          <w:rFonts w:asciiTheme="minorHAnsi" w:eastAsia="Arial" w:hAnsiTheme="minorHAnsi" w:cstheme="minorHAnsi"/>
          <w:b/>
          <w:sz w:val="22"/>
          <w:szCs w:val="22"/>
          <w:u w:val="thick" w:color="000000"/>
        </w:rPr>
        <w:t xml:space="preserve">S FOR </w:t>
      </w:r>
      <w:r w:rsidRPr="00582316">
        <w:rPr>
          <w:rFonts w:asciiTheme="minorHAnsi" w:eastAsia="Arial" w:hAnsiTheme="minorHAnsi" w:cstheme="minorHAnsi"/>
          <w:b/>
          <w:spacing w:val="-3"/>
          <w:sz w:val="22"/>
          <w:szCs w:val="22"/>
          <w:u w:val="thick" w:color="000000"/>
        </w:rPr>
        <w:t>C</w:t>
      </w:r>
      <w:r w:rsidRPr="00582316">
        <w:rPr>
          <w:rFonts w:asciiTheme="minorHAnsi" w:eastAsia="Arial" w:hAnsiTheme="minorHAnsi" w:cstheme="minorHAnsi"/>
          <w:b/>
          <w:spacing w:val="1"/>
          <w:sz w:val="22"/>
          <w:szCs w:val="22"/>
          <w:u w:val="thick" w:color="000000"/>
        </w:rPr>
        <w:t>O</w:t>
      </w:r>
      <w:r w:rsidRPr="00582316">
        <w:rPr>
          <w:rFonts w:asciiTheme="minorHAnsi" w:eastAsia="Arial" w:hAnsiTheme="minorHAnsi" w:cstheme="minorHAnsi"/>
          <w:b/>
          <w:spacing w:val="-1"/>
          <w:sz w:val="22"/>
          <w:szCs w:val="22"/>
          <w:u w:val="thick" w:color="000000"/>
        </w:rPr>
        <w:t>NS</w:t>
      </w:r>
      <w:r w:rsidRPr="00582316">
        <w:rPr>
          <w:rFonts w:asciiTheme="minorHAnsi" w:eastAsia="Arial" w:hAnsiTheme="minorHAnsi" w:cstheme="minorHAnsi"/>
          <w:b/>
          <w:spacing w:val="1"/>
          <w:sz w:val="22"/>
          <w:szCs w:val="22"/>
          <w:u w:val="thick" w:color="000000"/>
        </w:rPr>
        <w:t>I</w:t>
      </w:r>
      <w:r w:rsidRPr="00582316">
        <w:rPr>
          <w:rFonts w:asciiTheme="minorHAnsi" w:eastAsia="Arial" w:hAnsiTheme="minorHAnsi" w:cstheme="minorHAnsi"/>
          <w:b/>
          <w:spacing w:val="-1"/>
          <w:sz w:val="22"/>
          <w:szCs w:val="22"/>
          <w:u w:val="thick" w:color="000000"/>
        </w:rPr>
        <w:t>DE</w:t>
      </w:r>
      <w:r w:rsidRPr="00582316">
        <w:rPr>
          <w:rFonts w:asciiTheme="minorHAnsi" w:eastAsia="Arial" w:hAnsiTheme="minorHAnsi" w:cstheme="minorHAnsi"/>
          <w:b/>
          <w:spacing w:val="1"/>
          <w:sz w:val="22"/>
          <w:szCs w:val="22"/>
          <w:u w:val="thick" w:color="000000"/>
        </w:rPr>
        <w:t>R</w:t>
      </w:r>
      <w:r w:rsidRPr="00582316">
        <w:rPr>
          <w:rFonts w:asciiTheme="minorHAnsi" w:eastAsia="Arial" w:hAnsiTheme="minorHAnsi" w:cstheme="minorHAnsi"/>
          <w:b/>
          <w:spacing w:val="-6"/>
          <w:sz w:val="22"/>
          <w:szCs w:val="22"/>
          <w:u w:val="thick" w:color="000000"/>
        </w:rPr>
        <w:t>A</w:t>
      </w:r>
      <w:r w:rsidRPr="00582316">
        <w:rPr>
          <w:rFonts w:asciiTheme="minorHAnsi" w:eastAsia="Arial" w:hAnsiTheme="minorHAnsi" w:cstheme="minorHAnsi"/>
          <w:b/>
          <w:spacing w:val="-3"/>
          <w:sz w:val="22"/>
          <w:szCs w:val="22"/>
          <w:u w:val="thick" w:color="000000"/>
        </w:rPr>
        <w:t>T</w:t>
      </w:r>
      <w:r w:rsidRPr="00582316">
        <w:rPr>
          <w:rFonts w:asciiTheme="minorHAnsi" w:eastAsia="Arial" w:hAnsiTheme="minorHAnsi" w:cstheme="minorHAnsi"/>
          <w:b/>
          <w:spacing w:val="1"/>
          <w:sz w:val="22"/>
          <w:szCs w:val="22"/>
          <w:u w:val="thick" w:color="000000"/>
        </w:rPr>
        <w:t>IO</w:t>
      </w:r>
      <w:r w:rsidRPr="00582316">
        <w:rPr>
          <w:rFonts w:asciiTheme="minorHAnsi" w:eastAsia="Arial" w:hAnsiTheme="minorHAnsi" w:cstheme="minorHAnsi"/>
          <w:b/>
          <w:sz w:val="22"/>
          <w:szCs w:val="22"/>
          <w:u w:val="thick" w:color="000000"/>
        </w:rPr>
        <w:t>N</w:t>
      </w:r>
    </w:p>
    <w:p w:rsidR="00AB46F6" w:rsidRPr="00582316" w:rsidRDefault="003F5C8C">
      <w:pPr>
        <w:spacing w:before="1"/>
        <w:ind w:left="140" w:right="378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582316">
        <w:rPr>
          <w:rFonts w:asciiTheme="minorHAnsi" w:eastAsia="Arial" w:hAnsiTheme="minorHAnsi" w:cstheme="minorHAnsi"/>
          <w:sz w:val="22"/>
          <w:szCs w:val="22"/>
        </w:rPr>
        <w:t>u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pil</w:t>
      </w:r>
      <w:r w:rsidRPr="00582316">
        <w:rPr>
          <w:rFonts w:asciiTheme="minorHAnsi" w:eastAsia="Arial" w:hAnsiTheme="minorHAnsi" w:cstheme="minorHAnsi"/>
          <w:sz w:val="22"/>
          <w:szCs w:val="22"/>
        </w:rPr>
        <w:t>s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z w:val="22"/>
          <w:szCs w:val="22"/>
        </w:rPr>
        <w:t>at</w:t>
      </w:r>
      <w:r w:rsidRPr="00582316">
        <w:rPr>
          <w:rFonts w:asciiTheme="minorHAnsi" w:eastAsia="Arial" w:hAnsiTheme="minorHAnsi" w:cstheme="minorHAnsi"/>
          <w:spacing w:val="2"/>
          <w:sz w:val="22"/>
          <w:szCs w:val="22"/>
        </w:rPr>
        <w:t>t</w:t>
      </w:r>
      <w:r w:rsidRPr="00582316">
        <w:rPr>
          <w:rFonts w:asciiTheme="minorHAnsi" w:eastAsia="Arial" w:hAnsiTheme="minorHAnsi" w:cstheme="minorHAnsi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582316">
        <w:rPr>
          <w:rFonts w:asciiTheme="minorHAnsi" w:eastAsia="Arial" w:hAnsiTheme="minorHAnsi" w:cstheme="minorHAnsi"/>
          <w:sz w:val="22"/>
          <w:szCs w:val="22"/>
        </w:rPr>
        <w:t>d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z w:val="22"/>
          <w:szCs w:val="22"/>
        </w:rPr>
        <w:t>sch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582316">
        <w:rPr>
          <w:rFonts w:asciiTheme="minorHAnsi" w:eastAsia="Arial" w:hAnsiTheme="minorHAnsi" w:cstheme="minorHAnsi"/>
          <w:sz w:val="22"/>
          <w:szCs w:val="22"/>
        </w:rPr>
        <w:t xml:space="preserve">ol </w:t>
      </w:r>
      <w:r w:rsidRPr="00582316">
        <w:rPr>
          <w:rFonts w:asciiTheme="minorHAnsi" w:eastAsia="Arial" w:hAnsiTheme="minorHAnsi" w:cstheme="minorHAnsi"/>
          <w:spacing w:val="3"/>
          <w:sz w:val="22"/>
          <w:szCs w:val="22"/>
        </w:rPr>
        <w:t>f</w:t>
      </w:r>
      <w:r w:rsidRPr="00582316">
        <w:rPr>
          <w:rFonts w:asciiTheme="minorHAnsi" w:eastAsia="Arial" w:hAnsiTheme="minorHAnsi" w:cstheme="minorHAnsi"/>
          <w:sz w:val="22"/>
          <w:szCs w:val="22"/>
        </w:rPr>
        <w:t>or a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m</w:t>
      </w:r>
      <w:r w:rsidRPr="00582316">
        <w:rPr>
          <w:rFonts w:asciiTheme="minorHAnsi" w:eastAsia="Arial" w:hAnsiTheme="minorHAnsi" w:cstheme="minorHAnsi"/>
          <w:sz w:val="22"/>
          <w:szCs w:val="22"/>
        </w:rPr>
        <w:t>a</w:t>
      </w:r>
      <w:r w:rsidRPr="00582316">
        <w:rPr>
          <w:rFonts w:asciiTheme="minorHAnsi" w:eastAsia="Arial" w:hAnsiTheme="minorHAnsi" w:cstheme="minorHAnsi"/>
          <w:spacing w:val="-3"/>
          <w:sz w:val="22"/>
          <w:szCs w:val="22"/>
        </w:rPr>
        <w:t>x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582316">
        <w:rPr>
          <w:rFonts w:asciiTheme="minorHAnsi" w:eastAsia="Arial" w:hAnsiTheme="minorHAnsi" w:cstheme="minorHAnsi"/>
          <w:sz w:val="22"/>
          <w:szCs w:val="22"/>
        </w:rPr>
        <w:t>um</w:t>
      </w:r>
      <w:r w:rsidRPr="00582316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z w:val="22"/>
          <w:szCs w:val="22"/>
        </w:rPr>
        <w:t>of</w:t>
      </w:r>
      <w:r w:rsidRPr="00582316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z w:val="22"/>
          <w:szCs w:val="22"/>
        </w:rPr>
        <w:t>1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9</w:t>
      </w:r>
      <w:r w:rsidRPr="00582316">
        <w:rPr>
          <w:rFonts w:asciiTheme="minorHAnsi" w:eastAsia="Arial" w:hAnsiTheme="minorHAnsi" w:cstheme="minorHAnsi"/>
          <w:sz w:val="22"/>
          <w:szCs w:val="22"/>
        </w:rPr>
        <w:t>0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z w:val="22"/>
          <w:szCs w:val="22"/>
        </w:rPr>
        <w:t>d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582316">
        <w:rPr>
          <w:rFonts w:asciiTheme="minorHAnsi" w:eastAsia="Arial" w:hAnsiTheme="minorHAnsi" w:cstheme="minorHAnsi"/>
          <w:spacing w:val="-2"/>
          <w:sz w:val="22"/>
          <w:szCs w:val="22"/>
        </w:rPr>
        <w:t>y</w:t>
      </w:r>
      <w:r w:rsidRPr="00582316">
        <w:rPr>
          <w:rFonts w:asciiTheme="minorHAnsi" w:eastAsia="Arial" w:hAnsiTheme="minorHAnsi" w:cstheme="minorHAnsi"/>
          <w:sz w:val="22"/>
          <w:szCs w:val="22"/>
        </w:rPr>
        <w:t>s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582316">
        <w:rPr>
          <w:rFonts w:asciiTheme="minorHAnsi" w:eastAsia="Arial" w:hAnsiTheme="minorHAnsi" w:cstheme="minorHAnsi"/>
          <w:sz w:val="22"/>
          <w:szCs w:val="22"/>
        </w:rPr>
        <w:t>ch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z w:val="22"/>
          <w:szCs w:val="22"/>
        </w:rPr>
        <w:t>ac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582316">
        <w:rPr>
          <w:rFonts w:asciiTheme="minorHAnsi" w:eastAsia="Arial" w:hAnsiTheme="minorHAnsi" w:cstheme="minorHAnsi"/>
          <w:sz w:val="22"/>
          <w:szCs w:val="22"/>
        </w:rPr>
        <w:t>d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582316">
        <w:rPr>
          <w:rFonts w:asciiTheme="minorHAnsi" w:eastAsia="Arial" w:hAnsiTheme="minorHAnsi" w:cstheme="minorHAnsi"/>
          <w:sz w:val="22"/>
          <w:szCs w:val="22"/>
        </w:rPr>
        <w:t>c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pacing w:val="-2"/>
          <w:sz w:val="22"/>
          <w:szCs w:val="22"/>
        </w:rPr>
        <w:t>y</w:t>
      </w:r>
      <w:r w:rsidRPr="00582316">
        <w:rPr>
          <w:rFonts w:asciiTheme="minorHAnsi" w:eastAsia="Arial" w:hAnsiTheme="minorHAnsi" w:cstheme="minorHAnsi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r</w:t>
      </w:r>
      <w:r w:rsidRPr="00582316">
        <w:rPr>
          <w:rFonts w:asciiTheme="minorHAnsi" w:eastAsia="Arial" w:hAnsiTheme="minorHAnsi" w:cstheme="minorHAnsi"/>
          <w:sz w:val="22"/>
          <w:szCs w:val="22"/>
        </w:rPr>
        <w:t xml:space="preserve">. </w:t>
      </w:r>
      <w:r w:rsidRPr="00582316">
        <w:rPr>
          <w:rFonts w:asciiTheme="minorHAnsi" w:eastAsia="Arial" w:hAnsiTheme="minorHAnsi" w:cstheme="minorHAnsi"/>
          <w:spacing w:val="11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R</w:t>
      </w:r>
      <w:r w:rsidRPr="00582316">
        <w:rPr>
          <w:rFonts w:asciiTheme="minorHAnsi" w:eastAsia="Arial" w:hAnsiTheme="minorHAnsi" w:cstheme="minorHAnsi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spacing w:val="2"/>
          <w:sz w:val="22"/>
          <w:szCs w:val="22"/>
        </w:rPr>
        <w:t>g</w:t>
      </w:r>
      <w:r w:rsidRPr="00582316">
        <w:rPr>
          <w:rFonts w:asciiTheme="minorHAnsi" w:eastAsia="Arial" w:hAnsiTheme="minorHAnsi" w:cstheme="minorHAnsi"/>
          <w:sz w:val="22"/>
          <w:szCs w:val="22"/>
        </w:rPr>
        <w:t>u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582316">
        <w:rPr>
          <w:rFonts w:asciiTheme="minorHAnsi" w:eastAsia="Arial" w:hAnsiTheme="minorHAnsi" w:cstheme="minorHAnsi"/>
          <w:sz w:val="22"/>
          <w:szCs w:val="22"/>
        </w:rPr>
        <w:t>ar</w:t>
      </w:r>
      <w:r w:rsidRPr="00582316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z w:val="22"/>
          <w:szCs w:val="22"/>
        </w:rPr>
        <w:t>a</w:t>
      </w:r>
      <w:r w:rsidRPr="00582316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582316">
        <w:rPr>
          <w:rFonts w:asciiTheme="minorHAnsi" w:eastAsia="Arial" w:hAnsiTheme="minorHAnsi" w:cstheme="minorHAnsi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582316">
        <w:rPr>
          <w:rFonts w:asciiTheme="minorHAnsi" w:eastAsia="Arial" w:hAnsiTheme="minorHAnsi" w:cstheme="minorHAnsi"/>
          <w:sz w:val="22"/>
          <w:szCs w:val="22"/>
        </w:rPr>
        <w:t>d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582316">
        <w:rPr>
          <w:rFonts w:asciiTheme="minorHAnsi" w:eastAsia="Arial" w:hAnsiTheme="minorHAnsi" w:cstheme="minorHAnsi"/>
          <w:sz w:val="22"/>
          <w:szCs w:val="22"/>
        </w:rPr>
        <w:t>nce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582316">
        <w:rPr>
          <w:rFonts w:asciiTheme="minorHAnsi" w:eastAsia="Arial" w:hAnsiTheme="minorHAnsi" w:cstheme="minorHAnsi"/>
          <w:sz w:val="22"/>
          <w:szCs w:val="22"/>
        </w:rPr>
        <w:t>s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582316">
        <w:rPr>
          <w:rFonts w:asciiTheme="minorHAnsi" w:eastAsia="Arial" w:hAnsiTheme="minorHAnsi" w:cstheme="minorHAnsi"/>
          <w:spacing w:val="2"/>
          <w:sz w:val="22"/>
          <w:szCs w:val="22"/>
        </w:rPr>
        <w:t>a</w:t>
      </w:r>
      <w:r w:rsidRPr="00582316">
        <w:rPr>
          <w:rFonts w:asciiTheme="minorHAnsi" w:eastAsia="Arial" w:hAnsiTheme="minorHAnsi" w:cstheme="minorHAnsi"/>
          <w:sz w:val="22"/>
          <w:szCs w:val="22"/>
        </w:rPr>
        <w:t xml:space="preserve">l </w:t>
      </w:r>
      <w:r w:rsidRPr="00582316">
        <w:rPr>
          <w:rFonts w:asciiTheme="minorHAnsi" w:eastAsia="Arial" w:hAnsiTheme="minorHAnsi" w:cstheme="minorHAnsi"/>
          <w:spacing w:val="3"/>
          <w:sz w:val="22"/>
          <w:szCs w:val="22"/>
        </w:rPr>
        <w:t>f</w:t>
      </w:r>
      <w:r w:rsidRPr="00582316">
        <w:rPr>
          <w:rFonts w:asciiTheme="minorHAnsi" w:eastAsia="Arial" w:hAnsiTheme="minorHAnsi" w:cstheme="minorHAnsi"/>
          <w:sz w:val="22"/>
          <w:szCs w:val="22"/>
        </w:rPr>
        <w:t>or</w:t>
      </w:r>
      <w:r w:rsidRPr="00582316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pacing w:val="-2"/>
          <w:sz w:val="22"/>
          <w:szCs w:val="22"/>
        </w:rPr>
        <w:t>y</w:t>
      </w:r>
      <w:r w:rsidRPr="00582316">
        <w:rPr>
          <w:rFonts w:asciiTheme="minorHAnsi" w:eastAsia="Arial" w:hAnsiTheme="minorHAnsi" w:cstheme="minorHAnsi"/>
          <w:sz w:val="22"/>
          <w:szCs w:val="22"/>
        </w:rPr>
        <w:t>o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582316">
        <w:rPr>
          <w:rFonts w:asciiTheme="minorHAnsi" w:eastAsia="Arial" w:hAnsiTheme="minorHAnsi" w:cstheme="minorHAnsi"/>
          <w:sz w:val="22"/>
          <w:szCs w:val="22"/>
        </w:rPr>
        <w:t>r ch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il</w:t>
      </w:r>
      <w:r w:rsidRPr="00582316">
        <w:rPr>
          <w:rFonts w:asciiTheme="minorHAnsi" w:eastAsia="Arial" w:hAnsiTheme="minorHAnsi" w:cstheme="minorHAnsi"/>
          <w:sz w:val="22"/>
          <w:szCs w:val="22"/>
        </w:rPr>
        <w:t>d's</w:t>
      </w:r>
      <w:r w:rsidRPr="00582316">
        <w:rPr>
          <w:rFonts w:asciiTheme="minorHAnsi" w:eastAsia="Arial" w:hAnsiTheme="minorHAnsi" w:cstheme="minorHAnsi"/>
          <w:spacing w:val="49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582316">
        <w:rPr>
          <w:rFonts w:asciiTheme="minorHAnsi" w:eastAsia="Arial" w:hAnsiTheme="minorHAnsi" w:cstheme="minorHAnsi"/>
          <w:sz w:val="22"/>
          <w:szCs w:val="22"/>
        </w:rPr>
        <w:t>uc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582316">
        <w:rPr>
          <w:rFonts w:asciiTheme="minorHAnsi" w:eastAsia="Arial" w:hAnsiTheme="minorHAnsi" w:cstheme="minorHAnsi"/>
          <w:sz w:val="22"/>
          <w:szCs w:val="22"/>
        </w:rPr>
        <w:t>o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582316">
        <w:rPr>
          <w:rFonts w:asciiTheme="minorHAnsi" w:eastAsia="Arial" w:hAnsiTheme="minorHAnsi" w:cstheme="minorHAnsi"/>
          <w:sz w:val="22"/>
          <w:szCs w:val="22"/>
        </w:rPr>
        <w:t>al</w:t>
      </w:r>
      <w:r w:rsidRPr="00582316">
        <w:rPr>
          <w:rFonts w:asciiTheme="minorHAnsi" w:eastAsia="Arial" w:hAnsiTheme="minorHAnsi" w:cstheme="minorHAnsi"/>
          <w:spacing w:val="48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z w:val="22"/>
          <w:szCs w:val="22"/>
        </w:rPr>
        <w:t>pr</w:t>
      </w:r>
      <w:r w:rsidRPr="00582316">
        <w:rPr>
          <w:rFonts w:asciiTheme="minorHAnsi" w:eastAsia="Arial" w:hAnsiTheme="minorHAnsi" w:cstheme="minorHAnsi"/>
          <w:spacing w:val="-2"/>
          <w:sz w:val="22"/>
          <w:szCs w:val="22"/>
        </w:rPr>
        <w:t>o</w:t>
      </w:r>
      <w:r w:rsidRPr="00582316">
        <w:rPr>
          <w:rFonts w:asciiTheme="minorHAnsi" w:eastAsia="Arial" w:hAnsiTheme="minorHAnsi" w:cstheme="minorHAnsi"/>
          <w:sz w:val="22"/>
          <w:szCs w:val="22"/>
        </w:rPr>
        <w:t xml:space="preserve">gress.  </w:t>
      </w:r>
      <w:r w:rsidRPr="00582316">
        <w:rPr>
          <w:rFonts w:asciiTheme="minorHAnsi" w:eastAsia="Arial" w:hAnsiTheme="minorHAnsi" w:cstheme="minorHAnsi"/>
          <w:spacing w:val="34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pacing w:val="2"/>
          <w:sz w:val="22"/>
          <w:szCs w:val="22"/>
        </w:rPr>
        <w:t>T</w:t>
      </w:r>
      <w:r w:rsidRPr="00582316">
        <w:rPr>
          <w:rFonts w:asciiTheme="minorHAnsi" w:eastAsia="Arial" w:hAnsiTheme="minorHAnsi" w:cstheme="minorHAnsi"/>
          <w:sz w:val="22"/>
          <w:szCs w:val="22"/>
        </w:rPr>
        <w:t>he</w:t>
      </w:r>
      <w:r w:rsidRPr="00582316">
        <w:rPr>
          <w:rFonts w:asciiTheme="minorHAnsi" w:eastAsia="Arial" w:hAnsiTheme="minorHAnsi" w:cstheme="minorHAnsi"/>
          <w:spacing w:val="46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z w:val="22"/>
          <w:szCs w:val="22"/>
        </w:rPr>
        <w:t>L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582316">
        <w:rPr>
          <w:rFonts w:asciiTheme="minorHAnsi" w:eastAsia="Arial" w:hAnsiTheme="minorHAnsi" w:cstheme="minorHAnsi"/>
          <w:sz w:val="22"/>
          <w:szCs w:val="22"/>
        </w:rPr>
        <w:t>cal</w:t>
      </w:r>
      <w:r w:rsidRPr="00582316">
        <w:rPr>
          <w:rFonts w:asciiTheme="minorHAnsi" w:eastAsia="Arial" w:hAnsiTheme="minorHAnsi" w:cstheme="minorHAnsi"/>
          <w:spacing w:val="48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582316">
        <w:rPr>
          <w:rFonts w:asciiTheme="minorHAnsi" w:eastAsia="Arial" w:hAnsiTheme="minorHAnsi" w:cstheme="minorHAnsi"/>
          <w:sz w:val="22"/>
          <w:szCs w:val="22"/>
        </w:rPr>
        <w:t>uth</w:t>
      </w:r>
      <w:r w:rsidRPr="00582316">
        <w:rPr>
          <w:rFonts w:asciiTheme="minorHAnsi" w:eastAsia="Arial" w:hAnsiTheme="minorHAnsi" w:cstheme="minorHAnsi"/>
          <w:spacing w:val="-2"/>
          <w:sz w:val="22"/>
          <w:szCs w:val="22"/>
        </w:rPr>
        <w:t>o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r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582316">
        <w:rPr>
          <w:rFonts w:asciiTheme="minorHAnsi" w:eastAsia="Arial" w:hAnsiTheme="minorHAnsi" w:cstheme="minorHAnsi"/>
          <w:sz w:val="22"/>
          <w:szCs w:val="22"/>
        </w:rPr>
        <w:t>y</w:t>
      </w:r>
      <w:r w:rsidRPr="00582316">
        <w:rPr>
          <w:rFonts w:asciiTheme="minorHAnsi" w:eastAsia="Arial" w:hAnsiTheme="minorHAnsi" w:cstheme="minorHAnsi"/>
          <w:spacing w:val="47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spacing w:val="-3"/>
          <w:sz w:val="22"/>
          <w:szCs w:val="22"/>
        </w:rPr>
        <w:t>x</w:t>
      </w:r>
      <w:r w:rsidRPr="00582316">
        <w:rPr>
          <w:rFonts w:asciiTheme="minorHAnsi" w:eastAsia="Arial" w:hAnsiTheme="minorHAnsi" w:cstheme="minorHAnsi"/>
          <w:sz w:val="22"/>
          <w:szCs w:val="22"/>
        </w:rPr>
        <w:t>p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sz w:val="22"/>
          <w:szCs w:val="22"/>
        </w:rPr>
        <w:t>c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582316">
        <w:rPr>
          <w:rFonts w:asciiTheme="minorHAnsi" w:eastAsia="Arial" w:hAnsiTheme="minorHAnsi" w:cstheme="minorHAnsi"/>
          <w:sz w:val="22"/>
          <w:szCs w:val="22"/>
        </w:rPr>
        <w:t>s</w:t>
      </w:r>
      <w:r w:rsidRPr="00582316">
        <w:rPr>
          <w:rFonts w:asciiTheme="minorHAnsi" w:eastAsia="Arial" w:hAnsiTheme="minorHAnsi" w:cstheme="minorHAnsi"/>
          <w:spacing w:val="49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582316">
        <w:rPr>
          <w:rFonts w:asciiTheme="minorHAnsi" w:eastAsia="Arial" w:hAnsiTheme="minorHAnsi" w:cstheme="minorHAnsi"/>
          <w:sz w:val="22"/>
          <w:szCs w:val="22"/>
        </w:rPr>
        <w:t>h</w:t>
      </w:r>
      <w:r w:rsidRPr="00582316">
        <w:rPr>
          <w:rFonts w:asciiTheme="minorHAnsi" w:eastAsia="Arial" w:hAnsiTheme="minorHAnsi" w:cstheme="minorHAnsi"/>
          <w:spacing w:val="-3"/>
          <w:sz w:val="22"/>
          <w:szCs w:val="22"/>
        </w:rPr>
        <w:t>a</w:t>
      </w:r>
      <w:r w:rsidRPr="00582316">
        <w:rPr>
          <w:rFonts w:asciiTheme="minorHAnsi" w:eastAsia="Arial" w:hAnsiTheme="minorHAnsi" w:cstheme="minorHAnsi"/>
          <w:sz w:val="22"/>
          <w:szCs w:val="22"/>
        </w:rPr>
        <w:t>t</w:t>
      </w:r>
      <w:r w:rsidRPr="00582316">
        <w:rPr>
          <w:rFonts w:asciiTheme="minorHAnsi" w:eastAsia="Arial" w:hAnsiTheme="minorHAnsi" w:cstheme="minorHAnsi"/>
          <w:spacing w:val="50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z w:val="22"/>
          <w:szCs w:val="22"/>
        </w:rPr>
        <w:t>a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582316">
        <w:rPr>
          <w:rFonts w:asciiTheme="minorHAnsi" w:eastAsia="Arial" w:hAnsiTheme="minorHAnsi" w:cstheme="minorHAnsi"/>
          <w:sz w:val="22"/>
          <w:szCs w:val="22"/>
        </w:rPr>
        <w:t>l</w:t>
      </w:r>
      <w:r w:rsidRPr="00582316">
        <w:rPr>
          <w:rFonts w:asciiTheme="minorHAnsi" w:eastAsia="Arial" w:hAnsiTheme="minorHAnsi" w:cstheme="minorHAnsi"/>
          <w:spacing w:val="48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z w:val="22"/>
          <w:szCs w:val="22"/>
        </w:rPr>
        <w:t>p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582316">
        <w:rPr>
          <w:rFonts w:asciiTheme="minorHAnsi" w:eastAsia="Arial" w:hAnsiTheme="minorHAnsi" w:cstheme="minorHAnsi"/>
          <w:spacing w:val="-2"/>
          <w:sz w:val="22"/>
          <w:szCs w:val="22"/>
        </w:rPr>
        <w:t>r</w:t>
      </w:r>
      <w:r w:rsidRPr="00582316">
        <w:rPr>
          <w:rFonts w:asciiTheme="minorHAnsi" w:eastAsia="Arial" w:hAnsiTheme="minorHAnsi" w:cstheme="minorHAnsi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582316">
        <w:rPr>
          <w:rFonts w:asciiTheme="minorHAnsi" w:eastAsia="Arial" w:hAnsiTheme="minorHAnsi" w:cstheme="minorHAnsi"/>
          <w:sz w:val="22"/>
          <w:szCs w:val="22"/>
        </w:rPr>
        <w:t>s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/</w:t>
      </w:r>
      <w:proofErr w:type="spellStart"/>
      <w:r w:rsidRPr="00582316">
        <w:rPr>
          <w:rFonts w:asciiTheme="minorHAnsi" w:eastAsia="Arial" w:hAnsiTheme="minorHAnsi" w:cstheme="minorHAnsi"/>
          <w:sz w:val="22"/>
          <w:szCs w:val="22"/>
        </w:rPr>
        <w:t>c</w:t>
      </w:r>
      <w:r w:rsidRPr="00582316">
        <w:rPr>
          <w:rFonts w:asciiTheme="minorHAnsi" w:eastAsia="Arial" w:hAnsiTheme="minorHAnsi" w:cstheme="minorHAnsi"/>
          <w:spacing w:val="-3"/>
          <w:sz w:val="22"/>
          <w:szCs w:val="22"/>
        </w:rPr>
        <w:t>a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r</w:t>
      </w:r>
      <w:r w:rsidRPr="00582316">
        <w:rPr>
          <w:rFonts w:asciiTheme="minorHAnsi" w:eastAsia="Arial" w:hAnsiTheme="minorHAnsi" w:cstheme="minorHAnsi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spacing w:val="-2"/>
          <w:sz w:val="22"/>
          <w:szCs w:val="22"/>
        </w:rPr>
        <w:t>r</w:t>
      </w:r>
      <w:r w:rsidRPr="00582316">
        <w:rPr>
          <w:rFonts w:asciiTheme="minorHAnsi" w:eastAsia="Arial" w:hAnsiTheme="minorHAnsi" w:cstheme="minorHAnsi"/>
          <w:sz w:val="22"/>
          <w:szCs w:val="22"/>
        </w:rPr>
        <w:t>s</w:t>
      </w:r>
      <w:proofErr w:type="spellEnd"/>
      <w:r w:rsidRPr="00582316">
        <w:rPr>
          <w:rFonts w:asciiTheme="minorHAnsi" w:eastAsia="Arial" w:hAnsiTheme="minorHAnsi" w:cstheme="minorHAnsi"/>
          <w:spacing w:val="49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582316">
        <w:rPr>
          <w:rFonts w:asciiTheme="minorHAnsi" w:eastAsia="Arial" w:hAnsiTheme="minorHAnsi" w:cstheme="minorHAnsi"/>
          <w:sz w:val="22"/>
          <w:szCs w:val="22"/>
        </w:rPr>
        <w:t>s</w:t>
      </w:r>
      <w:r w:rsidRPr="00582316">
        <w:rPr>
          <w:rFonts w:asciiTheme="minorHAnsi" w:eastAsia="Arial" w:hAnsiTheme="minorHAnsi" w:cstheme="minorHAnsi"/>
          <w:spacing w:val="-3"/>
          <w:sz w:val="22"/>
          <w:szCs w:val="22"/>
        </w:rPr>
        <w:t>u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r</w:t>
      </w:r>
      <w:r w:rsidRPr="00582316">
        <w:rPr>
          <w:rFonts w:asciiTheme="minorHAnsi" w:eastAsia="Arial" w:hAnsiTheme="minorHAnsi" w:cstheme="minorHAnsi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spacing w:val="46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582316">
        <w:rPr>
          <w:rFonts w:asciiTheme="minorHAnsi" w:eastAsia="Arial" w:hAnsiTheme="minorHAnsi" w:cstheme="minorHAnsi"/>
          <w:sz w:val="22"/>
          <w:szCs w:val="22"/>
        </w:rPr>
        <w:t>h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ei</w:t>
      </w:r>
      <w:r w:rsidRPr="00582316">
        <w:rPr>
          <w:rFonts w:asciiTheme="minorHAnsi" w:eastAsia="Arial" w:hAnsiTheme="minorHAnsi" w:cstheme="minorHAnsi"/>
          <w:sz w:val="22"/>
          <w:szCs w:val="22"/>
        </w:rPr>
        <w:t>r</w:t>
      </w:r>
      <w:r w:rsidRPr="00582316">
        <w:rPr>
          <w:rFonts w:asciiTheme="minorHAnsi" w:eastAsia="Arial" w:hAnsiTheme="minorHAnsi" w:cstheme="minorHAnsi"/>
          <w:spacing w:val="48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z w:val="22"/>
          <w:szCs w:val="22"/>
        </w:rPr>
        <w:t>ch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il</w:t>
      </w:r>
      <w:r w:rsidRPr="00582316">
        <w:rPr>
          <w:rFonts w:asciiTheme="minorHAnsi" w:eastAsia="Arial" w:hAnsiTheme="minorHAnsi" w:cstheme="minorHAnsi"/>
          <w:sz w:val="22"/>
          <w:szCs w:val="22"/>
        </w:rPr>
        <w:t>dren at</w:t>
      </w:r>
      <w:r w:rsidRPr="00582316">
        <w:rPr>
          <w:rFonts w:asciiTheme="minorHAnsi" w:eastAsia="Arial" w:hAnsiTheme="minorHAnsi" w:cstheme="minorHAnsi"/>
          <w:spacing w:val="2"/>
          <w:sz w:val="22"/>
          <w:szCs w:val="22"/>
        </w:rPr>
        <w:t>t</w:t>
      </w:r>
      <w:r w:rsidRPr="00582316">
        <w:rPr>
          <w:rFonts w:asciiTheme="minorHAnsi" w:eastAsia="Arial" w:hAnsiTheme="minorHAnsi" w:cstheme="minorHAnsi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582316">
        <w:rPr>
          <w:rFonts w:asciiTheme="minorHAnsi" w:eastAsia="Arial" w:hAnsiTheme="minorHAnsi" w:cstheme="minorHAnsi"/>
          <w:sz w:val="22"/>
          <w:szCs w:val="22"/>
        </w:rPr>
        <w:t>d</w:t>
      </w:r>
      <w:r w:rsidRPr="00582316">
        <w:rPr>
          <w:rFonts w:asciiTheme="minorHAnsi" w:eastAsia="Arial" w:hAnsiTheme="minorHAnsi" w:cstheme="minorHAnsi"/>
          <w:spacing w:val="8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z w:val="22"/>
          <w:szCs w:val="22"/>
        </w:rPr>
        <w:t>s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c</w:t>
      </w:r>
      <w:r w:rsidRPr="00582316">
        <w:rPr>
          <w:rFonts w:asciiTheme="minorHAnsi" w:eastAsia="Arial" w:hAnsiTheme="minorHAnsi" w:cstheme="minorHAnsi"/>
          <w:sz w:val="22"/>
          <w:szCs w:val="22"/>
        </w:rPr>
        <w:t>h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582316">
        <w:rPr>
          <w:rFonts w:asciiTheme="minorHAnsi" w:eastAsia="Arial" w:hAnsiTheme="minorHAnsi" w:cstheme="minorHAnsi"/>
          <w:sz w:val="22"/>
          <w:szCs w:val="22"/>
        </w:rPr>
        <w:t>ol</w:t>
      </w:r>
      <w:r w:rsidRPr="00582316">
        <w:rPr>
          <w:rFonts w:asciiTheme="minorHAnsi" w:eastAsia="Arial" w:hAnsiTheme="minorHAnsi" w:cstheme="minorHAnsi"/>
          <w:spacing w:val="10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pacing w:val="-3"/>
          <w:sz w:val="22"/>
          <w:szCs w:val="22"/>
        </w:rPr>
        <w:t>w</w:t>
      </w:r>
      <w:r w:rsidRPr="00582316">
        <w:rPr>
          <w:rFonts w:asciiTheme="minorHAnsi" w:eastAsia="Arial" w:hAnsiTheme="minorHAnsi" w:cstheme="minorHAnsi"/>
          <w:sz w:val="22"/>
          <w:szCs w:val="22"/>
        </w:rPr>
        <w:t>h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sz w:val="22"/>
          <w:szCs w:val="22"/>
        </w:rPr>
        <w:t>n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582316">
        <w:rPr>
          <w:rFonts w:asciiTheme="minorHAnsi" w:eastAsia="Arial" w:hAnsiTheme="minorHAnsi" w:cstheme="minorHAnsi"/>
          <w:sz w:val="22"/>
          <w:szCs w:val="22"/>
        </w:rPr>
        <w:t>er</w:t>
      </w:r>
      <w:r w:rsidRPr="00582316">
        <w:rPr>
          <w:rFonts w:asciiTheme="minorHAnsi" w:eastAsia="Arial" w:hAnsiTheme="minorHAnsi" w:cstheme="minorHAnsi"/>
          <w:spacing w:val="14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z w:val="22"/>
          <w:szCs w:val="22"/>
        </w:rPr>
        <w:t>p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582316">
        <w:rPr>
          <w:rFonts w:asciiTheme="minorHAnsi" w:eastAsia="Arial" w:hAnsiTheme="minorHAnsi" w:cstheme="minorHAnsi"/>
          <w:sz w:val="22"/>
          <w:szCs w:val="22"/>
        </w:rPr>
        <w:t>ss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582316">
        <w:rPr>
          <w:rFonts w:asciiTheme="minorHAnsi" w:eastAsia="Arial" w:hAnsiTheme="minorHAnsi" w:cstheme="minorHAnsi"/>
          <w:sz w:val="22"/>
          <w:szCs w:val="22"/>
        </w:rPr>
        <w:t>b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582316">
        <w:rPr>
          <w:rFonts w:asciiTheme="minorHAnsi" w:eastAsia="Arial" w:hAnsiTheme="minorHAnsi" w:cstheme="minorHAnsi"/>
          <w:sz w:val="22"/>
          <w:szCs w:val="22"/>
        </w:rPr>
        <w:t xml:space="preserve">e.   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582316">
        <w:rPr>
          <w:rFonts w:asciiTheme="minorHAnsi" w:eastAsia="Arial" w:hAnsiTheme="minorHAnsi" w:cstheme="minorHAnsi"/>
          <w:sz w:val="22"/>
          <w:szCs w:val="22"/>
        </w:rPr>
        <w:t>bs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sz w:val="22"/>
          <w:szCs w:val="22"/>
        </w:rPr>
        <w:t>nce</w:t>
      </w:r>
      <w:r w:rsidRPr="00582316">
        <w:rPr>
          <w:rFonts w:asciiTheme="minorHAnsi" w:eastAsia="Arial" w:hAnsiTheme="minorHAnsi" w:cstheme="minorHAnsi"/>
          <w:spacing w:val="11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z w:val="22"/>
          <w:szCs w:val="22"/>
        </w:rPr>
        <w:t>d</w:t>
      </w:r>
      <w:r w:rsidRPr="00582316">
        <w:rPr>
          <w:rFonts w:asciiTheme="minorHAnsi" w:eastAsia="Arial" w:hAnsiTheme="minorHAnsi" w:cstheme="minorHAnsi"/>
          <w:spacing w:val="-3"/>
          <w:sz w:val="22"/>
          <w:szCs w:val="22"/>
        </w:rPr>
        <w:t>u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r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582316">
        <w:rPr>
          <w:rFonts w:asciiTheme="minorHAnsi" w:eastAsia="Arial" w:hAnsiTheme="minorHAnsi" w:cstheme="minorHAnsi"/>
          <w:sz w:val="22"/>
          <w:szCs w:val="22"/>
        </w:rPr>
        <w:t>ng</w:t>
      </w:r>
      <w:r w:rsidRPr="00582316">
        <w:rPr>
          <w:rFonts w:asciiTheme="minorHAnsi" w:eastAsia="Arial" w:hAnsiTheme="minorHAnsi" w:cstheme="minorHAnsi"/>
          <w:spacing w:val="10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z w:val="22"/>
          <w:szCs w:val="22"/>
        </w:rPr>
        <w:t>sch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582316">
        <w:rPr>
          <w:rFonts w:asciiTheme="minorHAnsi" w:eastAsia="Arial" w:hAnsiTheme="minorHAnsi" w:cstheme="minorHAnsi"/>
          <w:sz w:val="22"/>
          <w:szCs w:val="22"/>
        </w:rPr>
        <w:t>ol</w:t>
      </w:r>
      <w:r w:rsidRPr="00582316">
        <w:rPr>
          <w:rFonts w:asciiTheme="minorHAnsi" w:eastAsia="Arial" w:hAnsiTheme="minorHAnsi" w:cstheme="minorHAnsi"/>
          <w:spacing w:val="10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582316">
        <w:rPr>
          <w:rFonts w:asciiTheme="minorHAnsi" w:eastAsia="Arial" w:hAnsiTheme="minorHAnsi" w:cstheme="minorHAnsi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spacing w:val="12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582316">
        <w:rPr>
          <w:rFonts w:asciiTheme="minorHAnsi" w:eastAsia="Arial" w:hAnsiTheme="minorHAnsi" w:cstheme="minorHAnsi"/>
          <w:sz w:val="22"/>
          <w:szCs w:val="22"/>
        </w:rPr>
        <w:t>s</w:t>
      </w:r>
      <w:r w:rsidRPr="00582316">
        <w:rPr>
          <w:rFonts w:asciiTheme="minorHAnsi" w:eastAsia="Arial" w:hAnsiTheme="minorHAnsi" w:cstheme="minorHAnsi"/>
          <w:spacing w:val="11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582316">
        <w:rPr>
          <w:rFonts w:asciiTheme="minorHAnsi" w:eastAsia="Arial" w:hAnsiTheme="minorHAnsi" w:cstheme="minorHAnsi"/>
          <w:sz w:val="22"/>
          <w:szCs w:val="22"/>
        </w:rPr>
        <w:t>a</w:t>
      </w:r>
      <w:r w:rsidRPr="00582316">
        <w:rPr>
          <w:rFonts w:asciiTheme="minorHAnsi" w:eastAsia="Arial" w:hAnsiTheme="minorHAnsi" w:cstheme="minorHAnsi"/>
          <w:spacing w:val="-2"/>
          <w:sz w:val="22"/>
          <w:szCs w:val="22"/>
        </w:rPr>
        <w:t>r</w:t>
      </w:r>
      <w:r w:rsidRPr="00582316">
        <w:rPr>
          <w:rFonts w:asciiTheme="minorHAnsi" w:eastAsia="Arial" w:hAnsiTheme="minorHAnsi" w:cstheme="minorHAnsi"/>
          <w:sz w:val="22"/>
          <w:szCs w:val="22"/>
        </w:rPr>
        <w:t>g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el</w:t>
      </w:r>
      <w:r w:rsidRPr="00582316">
        <w:rPr>
          <w:rFonts w:asciiTheme="minorHAnsi" w:eastAsia="Arial" w:hAnsiTheme="minorHAnsi" w:cstheme="minorHAnsi"/>
          <w:sz w:val="22"/>
          <w:szCs w:val="22"/>
        </w:rPr>
        <w:t>y</w:t>
      </w:r>
      <w:r w:rsidRPr="00582316">
        <w:rPr>
          <w:rFonts w:asciiTheme="minorHAnsi" w:eastAsia="Arial" w:hAnsiTheme="minorHAnsi" w:cstheme="minorHAnsi"/>
          <w:spacing w:val="9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z w:val="22"/>
          <w:szCs w:val="22"/>
        </w:rPr>
        <w:t>proh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582316">
        <w:rPr>
          <w:rFonts w:asciiTheme="minorHAnsi" w:eastAsia="Arial" w:hAnsiTheme="minorHAnsi" w:cstheme="minorHAnsi"/>
          <w:sz w:val="22"/>
          <w:szCs w:val="22"/>
        </w:rPr>
        <w:t>b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582316">
        <w:rPr>
          <w:rFonts w:asciiTheme="minorHAnsi" w:eastAsia="Arial" w:hAnsiTheme="minorHAnsi" w:cstheme="minorHAnsi"/>
          <w:sz w:val="22"/>
          <w:szCs w:val="22"/>
        </w:rPr>
        <w:t>ed</w:t>
      </w:r>
      <w:r w:rsidRPr="00582316">
        <w:rPr>
          <w:rFonts w:asciiTheme="minorHAnsi" w:eastAsia="Arial" w:hAnsiTheme="minorHAnsi" w:cstheme="minorHAnsi"/>
          <w:spacing w:val="11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z w:val="22"/>
          <w:szCs w:val="22"/>
        </w:rPr>
        <w:t>by</w:t>
      </w:r>
      <w:r w:rsidRPr="00582316">
        <w:rPr>
          <w:rFonts w:asciiTheme="minorHAnsi" w:eastAsia="Arial" w:hAnsiTheme="minorHAnsi" w:cstheme="minorHAnsi"/>
          <w:spacing w:val="8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r</w:t>
      </w:r>
      <w:r w:rsidRPr="00582316">
        <w:rPr>
          <w:rFonts w:asciiTheme="minorHAnsi" w:eastAsia="Arial" w:hAnsiTheme="minorHAnsi" w:cstheme="minorHAnsi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spacing w:val="2"/>
          <w:sz w:val="22"/>
          <w:szCs w:val="22"/>
        </w:rPr>
        <w:t>g</w:t>
      </w:r>
      <w:r w:rsidRPr="00582316">
        <w:rPr>
          <w:rFonts w:asciiTheme="minorHAnsi" w:eastAsia="Arial" w:hAnsiTheme="minorHAnsi" w:cstheme="minorHAnsi"/>
          <w:sz w:val="22"/>
          <w:szCs w:val="22"/>
        </w:rPr>
        <w:t>u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582316">
        <w:rPr>
          <w:rFonts w:asciiTheme="minorHAnsi" w:eastAsia="Arial" w:hAnsiTheme="minorHAnsi" w:cstheme="minorHAnsi"/>
          <w:sz w:val="22"/>
          <w:szCs w:val="22"/>
        </w:rPr>
        <w:t>ati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582316">
        <w:rPr>
          <w:rFonts w:asciiTheme="minorHAnsi" w:eastAsia="Arial" w:hAnsiTheme="minorHAnsi" w:cstheme="minorHAnsi"/>
          <w:sz w:val="22"/>
          <w:szCs w:val="22"/>
        </w:rPr>
        <w:t>n</w:t>
      </w:r>
      <w:r w:rsidRPr="00582316">
        <w:rPr>
          <w:rFonts w:asciiTheme="minorHAnsi" w:eastAsia="Arial" w:hAnsiTheme="minorHAnsi" w:cstheme="minorHAnsi"/>
          <w:spacing w:val="11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z w:val="22"/>
          <w:szCs w:val="22"/>
        </w:rPr>
        <w:t>a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582316">
        <w:rPr>
          <w:rFonts w:asciiTheme="minorHAnsi" w:eastAsia="Arial" w:hAnsiTheme="minorHAnsi" w:cstheme="minorHAnsi"/>
          <w:sz w:val="22"/>
          <w:szCs w:val="22"/>
        </w:rPr>
        <w:t>d h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582316">
        <w:rPr>
          <w:rFonts w:asciiTheme="minorHAnsi" w:eastAsia="Arial" w:hAnsiTheme="minorHAnsi" w:cstheme="minorHAnsi"/>
          <w:sz w:val="22"/>
          <w:szCs w:val="22"/>
        </w:rPr>
        <w:t>n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582316">
        <w:rPr>
          <w:rFonts w:asciiTheme="minorHAnsi" w:eastAsia="Arial" w:hAnsiTheme="minorHAnsi" w:cstheme="minorHAnsi"/>
          <w:sz w:val="22"/>
          <w:szCs w:val="22"/>
        </w:rPr>
        <w:t>ers</w:t>
      </w:r>
      <w:r w:rsidRPr="00582316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z w:val="22"/>
          <w:szCs w:val="22"/>
        </w:rPr>
        <w:t>ac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582316">
        <w:rPr>
          <w:rFonts w:asciiTheme="minorHAnsi" w:eastAsia="Arial" w:hAnsiTheme="minorHAnsi" w:cstheme="minorHAnsi"/>
          <w:sz w:val="22"/>
          <w:szCs w:val="22"/>
        </w:rPr>
        <w:t>d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582316">
        <w:rPr>
          <w:rFonts w:asciiTheme="minorHAnsi" w:eastAsia="Arial" w:hAnsiTheme="minorHAnsi" w:cstheme="minorHAnsi"/>
          <w:sz w:val="22"/>
          <w:szCs w:val="22"/>
        </w:rPr>
        <w:t>c</w:t>
      </w:r>
      <w:r w:rsidRPr="00582316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z w:val="22"/>
          <w:szCs w:val="22"/>
        </w:rPr>
        <w:t>pr</w:t>
      </w:r>
      <w:r w:rsidRPr="00582316">
        <w:rPr>
          <w:rFonts w:asciiTheme="minorHAnsi" w:eastAsia="Arial" w:hAnsiTheme="minorHAnsi" w:cstheme="minorHAnsi"/>
          <w:spacing w:val="-2"/>
          <w:sz w:val="22"/>
          <w:szCs w:val="22"/>
        </w:rPr>
        <w:t>o</w:t>
      </w:r>
      <w:r w:rsidRPr="00582316">
        <w:rPr>
          <w:rFonts w:asciiTheme="minorHAnsi" w:eastAsia="Arial" w:hAnsiTheme="minorHAnsi" w:cstheme="minorHAnsi"/>
          <w:spacing w:val="2"/>
          <w:sz w:val="22"/>
          <w:szCs w:val="22"/>
        </w:rPr>
        <w:t>g</w:t>
      </w:r>
      <w:r w:rsidRPr="00582316">
        <w:rPr>
          <w:rFonts w:asciiTheme="minorHAnsi" w:eastAsia="Arial" w:hAnsiTheme="minorHAnsi" w:cstheme="minorHAnsi"/>
          <w:spacing w:val="-2"/>
          <w:sz w:val="22"/>
          <w:szCs w:val="22"/>
        </w:rPr>
        <w:t>r</w:t>
      </w:r>
      <w:r w:rsidRPr="00582316">
        <w:rPr>
          <w:rFonts w:asciiTheme="minorHAnsi" w:eastAsia="Arial" w:hAnsiTheme="minorHAnsi" w:cstheme="minorHAnsi"/>
          <w:sz w:val="22"/>
          <w:szCs w:val="22"/>
        </w:rPr>
        <w:t>ess.</w:t>
      </w:r>
      <w:r w:rsidRPr="00582316">
        <w:rPr>
          <w:rFonts w:asciiTheme="minorHAnsi" w:eastAsia="Arial" w:hAnsiTheme="minorHAnsi" w:cstheme="minorHAnsi"/>
          <w:spacing w:val="5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582316">
        <w:rPr>
          <w:rFonts w:asciiTheme="minorHAnsi" w:eastAsia="Arial" w:hAnsiTheme="minorHAnsi" w:cstheme="minorHAnsi"/>
          <w:sz w:val="22"/>
          <w:szCs w:val="22"/>
        </w:rPr>
        <w:t>en</w:t>
      </w:r>
      <w:r w:rsidRPr="00582316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582316">
        <w:rPr>
          <w:rFonts w:asciiTheme="minorHAnsi" w:eastAsia="Arial" w:hAnsiTheme="minorHAnsi" w:cstheme="minorHAnsi"/>
          <w:sz w:val="22"/>
          <w:szCs w:val="22"/>
        </w:rPr>
        <w:t>n</w:t>
      </w:r>
      <w:r w:rsidRPr="00582316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pacing w:val="2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spacing w:val="-2"/>
          <w:sz w:val="22"/>
          <w:szCs w:val="22"/>
        </w:rPr>
        <w:t>x</w:t>
      </w:r>
      <w:r w:rsidRPr="00582316">
        <w:rPr>
          <w:rFonts w:asciiTheme="minorHAnsi" w:eastAsia="Arial" w:hAnsiTheme="minorHAnsi" w:cstheme="minorHAnsi"/>
          <w:sz w:val="22"/>
          <w:szCs w:val="22"/>
        </w:rPr>
        <w:t>ce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582316">
        <w:rPr>
          <w:rFonts w:asciiTheme="minorHAnsi" w:eastAsia="Arial" w:hAnsiTheme="minorHAnsi" w:cstheme="minorHAnsi"/>
          <w:sz w:val="22"/>
          <w:szCs w:val="22"/>
        </w:rPr>
        <w:t>o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582316">
        <w:rPr>
          <w:rFonts w:asciiTheme="minorHAnsi" w:eastAsia="Arial" w:hAnsiTheme="minorHAnsi" w:cstheme="minorHAnsi"/>
          <w:spacing w:val="2"/>
          <w:sz w:val="22"/>
          <w:szCs w:val="22"/>
        </w:rPr>
        <w:t>a</w:t>
      </w:r>
      <w:r w:rsidRPr="00582316">
        <w:rPr>
          <w:rFonts w:asciiTheme="minorHAnsi" w:eastAsia="Arial" w:hAnsiTheme="minorHAnsi" w:cstheme="minorHAnsi"/>
          <w:sz w:val="22"/>
          <w:szCs w:val="22"/>
        </w:rPr>
        <w:t>l</w:t>
      </w:r>
      <w:r w:rsidRPr="00582316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z w:val="22"/>
          <w:szCs w:val="22"/>
        </w:rPr>
        <w:t>c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r</w:t>
      </w:r>
      <w:r w:rsidRPr="00582316">
        <w:rPr>
          <w:rFonts w:asciiTheme="minorHAnsi" w:eastAsia="Arial" w:hAnsiTheme="minorHAnsi" w:cstheme="minorHAnsi"/>
          <w:sz w:val="22"/>
          <w:szCs w:val="22"/>
        </w:rPr>
        <w:t>cums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582316">
        <w:rPr>
          <w:rFonts w:asciiTheme="minorHAnsi" w:eastAsia="Arial" w:hAnsiTheme="minorHAnsi" w:cstheme="minorHAnsi"/>
          <w:sz w:val="22"/>
          <w:szCs w:val="22"/>
        </w:rPr>
        <w:t>a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582316">
        <w:rPr>
          <w:rFonts w:asciiTheme="minorHAnsi" w:eastAsia="Arial" w:hAnsiTheme="minorHAnsi" w:cstheme="minorHAnsi"/>
          <w:sz w:val="22"/>
          <w:szCs w:val="22"/>
        </w:rPr>
        <w:t>ce</w:t>
      </w:r>
      <w:r w:rsidRPr="00582316">
        <w:rPr>
          <w:rFonts w:asciiTheme="minorHAnsi" w:eastAsia="Arial" w:hAnsiTheme="minorHAnsi" w:cstheme="minorHAnsi"/>
          <w:spacing w:val="-3"/>
          <w:sz w:val="22"/>
          <w:szCs w:val="22"/>
        </w:rPr>
        <w:t>s</w:t>
      </w:r>
      <w:r w:rsidRPr="00582316">
        <w:rPr>
          <w:rFonts w:asciiTheme="minorHAnsi" w:eastAsia="Arial" w:hAnsiTheme="minorHAnsi" w:cstheme="minorHAnsi"/>
          <w:sz w:val="22"/>
          <w:szCs w:val="22"/>
        </w:rPr>
        <w:t>,</w:t>
      </w:r>
      <w:r w:rsidRPr="00582316">
        <w:rPr>
          <w:rFonts w:asciiTheme="minorHAnsi" w:eastAsia="Arial" w:hAnsiTheme="minorHAnsi" w:cstheme="minorHAnsi"/>
          <w:spacing w:val="4"/>
          <w:sz w:val="22"/>
          <w:szCs w:val="22"/>
        </w:rPr>
        <w:t xml:space="preserve"> t</w:t>
      </w:r>
      <w:r w:rsidRPr="00582316">
        <w:rPr>
          <w:rFonts w:asciiTheme="minorHAnsi" w:eastAsia="Arial" w:hAnsiTheme="minorHAnsi" w:cstheme="minorHAnsi"/>
          <w:sz w:val="22"/>
          <w:szCs w:val="22"/>
        </w:rPr>
        <w:t xml:space="preserve">he </w:t>
      </w:r>
      <w:r w:rsidRPr="00582316">
        <w:rPr>
          <w:rFonts w:asciiTheme="minorHAnsi" w:eastAsia="Arial" w:hAnsiTheme="minorHAnsi" w:cstheme="minorHAnsi"/>
          <w:spacing w:val="3"/>
          <w:sz w:val="22"/>
          <w:szCs w:val="22"/>
        </w:rPr>
        <w:t>f</w:t>
      </w:r>
      <w:r w:rsidRPr="00582316">
        <w:rPr>
          <w:rFonts w:asciiTheme="minorHAnsi" w:eastAsia="Arial" w:hAnsiTheme="minorHAnsi" w:cstheme="minorHAnsi"/>
          <w:sz w:val="22"/>
          <w:szCs w:val="22"/>
        </w:rPr>
        <w:t>o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l</w:t>
      </w:r>
      <w:r w:rsidRPr="00582316">
        <w:rPr>
          <w:rFonts w:asciiTheme="minorHAnsi" w:eastAsia="Arial" w:hAnsiTheme="minorHAnsi" w:cstheme="minorHAnsi"/>
          <w:spacing w:val="-3"/>
          <w:sz w:val="22"/>
          <w:szCs w:val="22"/>
        </w:rPr>
        <w:t>l</w:t>
      </w:r>
      <w:r w:rsidRPr="00582316">
        <w:rPr>
          <w:rFonts w:asciiTheme="minorHAnsi" w:eastAsia="Arial" w:hAnsiTheme="minorHAnsi" w:cstheme="minorHAnsi"/>
          <w:sz w:val="22"/>
          <w:szCs w:val="22"/>
        </w:rPr>
        <w:t>o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wi</w:t>
      </w:r>
      <w:r w:rsidRPr="00582316">
        <w:rPr>
          <w:rFonts w:asciiTheme="minorHAnsi" w:eastAsia="Arial" w:hAnsiTheme="minorHAnsi" w:cstheme="minorHAnsi"/>
          <w:sz w:val="22"/>
          <w:szCs w:val="22"/>
        </w:rPr>
        <w:t>ng</w:t>
      </w:r>
      <w:r w:rsidRPr="00582316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pacing w:val="3"/>
          <w:sz w:val="22"/>
          <w:szCs w:val="22"/>
        </w:rPr>
        <w:t>f</w:t>
      </w:r>
      <w:r w:rsidRPr="00582316">
        <w:rPr>
          <w:rFonts w:asciiTheme="minorHAnsi" w:eastAsia="Arial" w:hAnsiTheme="minorHAnsi" w:cstheme="minorHAnsi"/>
          <w:sz w:val="22"/>
          <w:szCs w:val="22"/>
        </w:rPr>
        <w:t>act</w:t>
      </w:r>
      <w:r w:rsidRPr="00582316">
        <w:rPr>
          <w:rFonts w:asciiTheme="minorHAnsi" w:eastAsia="Arial" w:hAnsiTheme="minorHAnsi" w:cstheme="minorHAnsi"/>
          <w:spacing w:val="-2"/>
          <w:sz w:val="22"/>
          <w:szCs w:val="22"/>
        </w:rPr>
        <w:t>o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r</w:t>
      </w:r>
      <w:r w:rsidRPr="00582316">
        <w:rPr>
          <w:rFonts w:asciiTheme="minorHAnsi" w:eastAsia="Arial" w:hAnsiTheme="minorHAnsi" w:cstheme="minorHAnsi"/>
          <w:sz w:val="22"/>
          <w:szCs w:val="22"/>
        </w:rPr>
        <w:t>s</w:t>
      </w:r>
      <w:r w:rsidRPr="00582316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582316">
        <w:rPr>
          <w:rFonts w:asciiTheme="minorHAnsi" w:eastAsia="Arial" w:hAnsiTheme="minorHAnsi" w:cstheme="minorHAnsi"/>
          <w:sz w:val="22"/>
          <w:szCs w:val="22"/>
        </w:rPr>
        <w:t>ay</w:t>
      </w:r>
      <w:r w:rsidRPr="00582316">
        <w:rPr>
          <w:rFonts w:asciiTheme="minorHAnsi" w:eastAsia="Arial" w:hAnsiTheme="minorHAnsi" w:cstheme="minorHAnsi"/>
          <w:spacing w:val="3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z w:val="22"/>
          <w:szCs w:val="22"/>
        </w:rPr>
        <w:t>be</w:t>
      </w:r>
      <w:r w:rsidRPr="00582316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582316">
        <w:rPr>
          <w:rFonts w:asciiTheme="minorHAnsi" w:eastAsia="Arial" w:hAnsiTheme="minorHAnsi" w:cstheme="minorHAnsi"/>
          <w:sz w:val="22"/>
          <w:szCs w:val="22"/>
        </w:rPr>
        <w:t>a</w:t>
      </w:r>
      <w:r w:rsidRPr="00582316">
        <w:rPr>
          <w:rFonts w:asciiTheme="minorHAnsi" w:eastAsia="Arial" w:hAnsiTheme="minorHAnsi" w:cstheme="minorHAnsi"/>
          <w:spacing w:val="2"/>
          <w:sz w:val="22"/>
          <w:szCs w:val="22"/>
        </w:rPr>
        <w:t>k</w:t>
      </w:r>
      <w:r w:rsidRPr="00582316">
        <w:rPr>
          <w:rFonts w:asciiTheme="minorHAnsi" w:eastAsia="Arial" w:hAnsiTheme="minorHAnsi" w:cstheme="minorHAnsi"/>
          <w:sz w:val="22"/>
          <w:szCs w:val="22"/>
        </w:rPr>
        <w:t>en</w:t>
      </w:r>
      <w:r w:rsidRPr="00582316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582316">
        <w:rPr>
          <w:rFonts w:asciiTheme="minorHAnsi" w:eastAsia="Arial" w:hAnsiTheme="minorHAnsi" w:cstheme="minorHAnsi"/>
          <w:sz w:val="22"/>
          <w:szCs w:val="22"/>
        </w:rPr>
        <w:t>n</w:t>
      </w:r>
      <w:r w:rsidRPr="00582316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582316">
        <w:rPr>
          <w:rFonts w:asciiTheme="minorHAnsi" w:eastAsia="Arial" w:hAnsiTheme="minorHAnsi" w:cstheme="minorHAnsi"/>
          <w:sz w:val="22"/>
          <w:szCs w:val="22"/>
        </w:rPr>
        <w:t>o acc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582316">
        <w:rPr>
          <w:rFonts w:asciiTheme="minorHAnsi" w:eastAsia="Arial" w:hAnsiTheme="minorHAnsi" w:cstheme="minorHAnsi"/>
          <w:sz w:val="22"/>
          <w:szCs w:val="22"/>
        </w:rPr>
        <w:t>u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582316">
        <w:rPr>
          <w:rFonts w:asciiTheme="minorHAnsi" w:eastAsia="Arial" w:hAnsiTheme="minorHAnsi" w:cstheme="minorHAnsi"/>
          <w:sz w:val="22"/>
          <w:szCs w:val="22"/>
        </w:rPr>
        <w:t>t</w:t>
      </w:r>
      <w:r w:rsidRPr="00582316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pacing w:val="-3"/>
          <w:sz w:val="22"/>
          <w:szCs w:val="22"/>
        </w:rPr>
        <w:t>w</w:t>
      </w:r>
      <w:r w:rsidRPr="00582316">
        <w:rPr>
          <w:rFonts w:asciiTheme="minorHAnsi" w:eastAsia="Arial" w:hAnsiTheme="minorHAnsi" w:cstheme="minorHAnsi"/>
          <w:sz w:val="22"/>
          <w:szCs w:val="22"/>
        </w:rPr>
        <w:t>h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sz w:val="22"/>
          <w:szCs w:val="22"/>
        </w:rPr>
        <w:t>n cons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582316">
        <w:rPr>
          <w:rFonts w:asciiTheme="minorHAnsi" w:eastAsia="Arial" w:hAnsiTheme="minorHAnsi" w:cstheme="minorHAnsi"/>
          <w:sz w:val="22"/>
          <w:szCs w:val="22"/>
        </w:rPr>
        <w:t>d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r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582316">
        <w:rPr>
          <w:rFonts w:asciiTheme="minorHAnsi" w:eastAsia="Arial" w:hAnsiTheme="minorHAnsi" w:cstheme="minorHAnsi"/>
          <w:spacing w:val="-3"/>
          <w:sz w:val="22"/>
          <w:szCs w:val="22"/>
        </w:rPr>
        <w:t>n</w:t>
      </w:r>
      <w:r w:rsidRPr="00582316">
        <w:rPr>
          <w:rFonts w:asciiTheme="minorHAnsi" w:eastAsia="Arial" w:hAnsiTheme="minorHAnsi" w:cstheme="minorHAnsi"/>
          <w:sz w:val="22"/>
          <w:szCs w:val="22"/>
        </w:rPr>
        <w:t>g an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z w:val="22"/>
          <w:szCs w:val="22"/>
        </w:rPr>
        <w:t>a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582316">
        <w:rPr>
          <w:rFonts w:asciiTheme="minorHAnsi" w:eastAsia="Arial" w:hAnsiTheme="minorHAnsi" w:cstheme="minorHAnsi"/>
          <w:sz w:val="22"/>
          <w:szCs w:val="22"/>
        </w:rPr>
        <w:t>p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li</w:t>
      </w:r>
      <w:r w:rsidRPr="00582316">
        <w:rPr>
          <w:rFonts w:asciiTheme="minorHAnsi" w:eastAsia="Arial" w:hAnsiTheme="minorHAnsi" w:cstheme="minorHAnsi"/>
          <w:sz w:val="22"/>
          <w:szCs w:val="22"/>
        </w:rPr>
        <w:t>cati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582316">
        <w:rPr>
          <w:rFonts w:asciiTheme="minorHAnsi" w:eastAsia="Arial" w:hAnsiTheme="minorHAnsi" w:cstheme="minorHAnsi"/>
          <w:sz w:val="22"/>
          <w:szCs w:val="22"/>
        </w:rPr>
        <w:t>n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spacing w:val="1"/>
          <w:sz w:val="22"/>
          <w:szCs w:val="22"/>
        </w:rPr>
        <w:t>f</w:t>
      </w:r>
      <w:r w:rsidRPr="00582316">
        <w:rPr>
          <w:rFonts w:asciiTheme="minorHAnsi" w:eastAsia="Arial" w:hAnsiTheme="minorHAnsi" w:cstheme="minorHAnsi"/>
          <w:sz w:val="22"/>
          <w:szCs w:val="22"/>
        </w:rPr>
        <w:t>or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l</w:t>
      </w:r>
      <w:r w:rsidRPr="00582316">
        <w:rPr>
          <w:rFonts w:asciiTheme="minorHAnsi" w:eastAsia="Arial" w:hAnsiTheme="minorHAnsi" w:cstheme="minorHAnsi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582316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582316">
        <w:rPr>
          <w:rFonts w:asciiTheme="minorHAnsi" w:eastAsia="Arial" w:hAnsiTheme="minorHAnsi" w:cstheme="minorHAnsi"/>
          <w:sz w:val="22"/>
          <w:szCs w:val="22"/>
        </w:rPr>
        <w:t>e:</w:t>
      </w:r>
    </w:p>
    <w:p w:rsidR="00AB46F6" w:rsidRPr="0041376F" w:rsidRDefault="003F5C8C" w:rsidP="0041376F">
      <w:pPr>
        <w:pStyle w:val="ListParagraph"/>
        <w:numPr>
          <w:ilvl w:val="0"/>
          <w:numId w:val="5"/>
        </w:numPr>
        <w:spacing w:line="260" w:lineRule="exact"/>
        <w:rPr>
          <w:rFonts w:asciiTheme="minorHAnsi" w:eastAsia="Arial" w:hAnsiTheme="minorHAnsi" w:cstheme="minorHAnsi"/>
          <w:sz w:val="22"/>
          <w:szCs w:val="22"/>
        </w:rPr>
      </w:pPr>
      <w:r w:rsidRPr="0041376F">
        <w:rPr>
          <w:rFonts w:asciiTheme="minorHAnsi" w:eastAsia="Arial" w:hAnsiTheme="minorHAnsi" w:cstheme="minorHAnsi"/>
          <w:spacing w:val="5"/>
          <w:position w:val="-1"/>
          <w:sz w:val="22"/>
          <w:szCs w:val="22"/>
        </w:rPr>
        <w:t>W</w:t>
      </w:r>
      <w:r w:rsidRPr="0041376F">
        <w:rPr>
          <w:rFonts w:asciiTheme="minorHAnsi" w:eastAsia="Arial" w:hAnsiTheme="minorHAnsi" w:cstheme="minorHAnsi"/>
          <w:spacing w:val="-3"/>
          <w:position w:val="-1"/>
          <w:sz w:val="22"/>
          <w:szCs w:val="22"/>
        </w:rPr>
        <w:t>i</w:t>
      </w:r>
      <w:r w:rsidRPr="0041376F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>l</w:t>
      </w:r>
      <w:r w:rsidRPr="0041376F">
        <w:rPr>
          <w:rFonts w:asciiTheme="minorHAnsi" w:eastAsia="Arial" w:hAnsiTheme="minorHAnsi" w:cstheme="minorHAnsi"/>
          <w:position w:val="-1"/>
          <w:sz w:val="22"/>
          <w:szCs w:val="22"/>
        </w:rPr>
        <w:t xml:space="preserve">l </w:t>
      </w:r>
      <w:r w:rsidRPr="0041376F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>l</w:t>
      </w:r>
      <w:r w:rsidRPr="0041376F">
        <w:rPr>
          <w:rFonts w:asciiTheme="minorHAnsi" w:eastAsia="Arial" w:hAnsiTheme="minorHAnsi" w:cstheme="minorHAnsi"/>
          <w:position w:val="-1"/>
          <w:sz w:val="22"/>
          <w:szCs w:val="22"/>
        </w:rPr>
        <w:t>e</w:t>
      </w:r>
      <w:r w:rsidRPr="0041376F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>a</w:t>
      </w:r>
      <w:r w:rsidRPr="0041376F">
        <w:rPr>
          <w:rFonts w:asciiTheme="minorHAnsi" w:eastAsia="Arial" w:hAnsiTheme="minorHAnsi" w:cstheme="minorHAnsi"/>
          <w:spacing w:val="-2"/>
          <w:position w:val="-1"/>
          <w:sz w:val="22"/>
          <w:szCs w:val="22"/>
        </w:rPr>
        <w:t>v</w:t>
      </w:r>
      <w:r w:rsidRPr="0041376F">
        <w:rPr>
          <w:rFonts w:asciiTheme="minorHAnsi" w:eastAsia="Arial" w:hAnsiTheme="minorHAnsi" w:cstheme="minorHAnsi"/>
          <w:position w:val="-1"/>
          <w:sz w:val="22"/>
          <w:szCs w:val="22"/>
        </w:rPr>
        <w:t>e</w:t>
      </w:r>
      <w:r w:rsidRPr="0041376F">
        <w:rPr>
          <w:rFonts w:asciiTheme="minorHAnsi" w:eastAsia="Arial" w:hAnsiTheme="minorHAnsi" w:cstheme="minorHAnsi"/>
          <w:spacing w:val="2"/>
          <w:position w:val="-1"/>
          <w:sz w:val="22"/>
          <w:szCs w:val="22"/>
        </w:rPr>
        <w:t xml:space="preserve"> </w:t>
      </w:r>
      <w:r w:rsidRPr="0041376F">
        <w:rPr>
          <w:rFonts w:asciiTheme="minorHAnsi" w:eastAsia="Arial" w:hAnsiTheme="minorHAnsi" w:cstheme="minorHAnsi"/>
          <w:position w:val="-1"/>
          <w:sz w:val="22"/>
          <w:szCs w:val="22"/>
        </w:rPr>
        <w:t xml:space="preserve">at </w:t>
      </w:r>
      <w:r w:rsidRPr="0041376F"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>t</w:t>
      </w:r>
      <w:r w:rsidRPr="0041376F">
        <w:rPr>
          <w:rFonts w:asciiTheme="minorHAnsi" w:eastAsia="Arial" w:hAnsiTheme="minorHAnsi" w:cstheme="minorHAnsi"/>
          <w:position w:val="-1"/>
          <w:sz w:val="22"/>
          <w:szCs w:val="22"/>
        </w:rPr>
        <w:t>h</w:t>
      </w:r>
      <w:r w:rsidRPr="0041376F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>i</w:t>
      </w:r>
      <w:r w:rsidRPr="0041376F">
        <w:rPr>
          <w:rFonts w:asciiTheme="minorHAnsi" w:eastAsia="Arial" w:hAnsiTheme="minorHAnsi" w:cstheme="minorHAnsi"/>
          <w:position w:val="-1"/>
          <w:sz w:val="22"/>
          <w:szCs w:val="22"/>
        </w:rPr>
        <w:t>s</w:t>
      </w:r>
      <w:r w:rsidRPr="0041376F"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 xml:space="preserve"> </w:t>
      </w:r>
      <w:r w:rsidRPr="0041376F">
        <w:rPr>
          <w:rFonts w:asciiTheme="minorHAnsi" w:eastAsia="Arial" w:hAnsiTheme="minorHAnsi" w:cstheme="minorHAnsi"/>
          <w:position w:val="-1"/>
          <w:sz w:val="22"/>
          <w:szCs w:val="22"/>
        </w:rPr>
        <w:t>p</w:t>
      </w:r>
      <w:r w:rsidRPr="0041376F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>oi</w:t>
      </w:r>
      <w:r w:rsidRPr="0041376F">
        <w:rPr>
          <w:rFonts w:asciiTheme="minorHAnsi" w:eastAsia="Arial" w:hAnsiTheme="minorHAnsi" w:cstheme="minorHAnsi"/>
          <w:position w:val="-1"/>
          <w:sz w:val="22"/>
          <w:szCs w:val="22"/>
        </w:rPr>
        <w:t xml:space="preserve">nt </w:t>
      </w:r>
      <w:r w:rsidRPr="0041376F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>i</w:t>
      </w:r>
      <w:r w:rsidRPr="0041376F">
        <w:rPr>
          <w:rFonts w:asciiTheme="minorHAnsi" w:eastAsia="Arial" w:hAnsiTheme="minorHAnsi" w:cstheme="minorHAnsi"/>
          <w:position w:val="-1"/>
          <w:sz w:val="22"/>
          <w:szCs w:val="22"/>
        </w:rPr>
        <w:t>n</w:t>
      </w:r>
      <w:r w:rsidRPr="0041376F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 xml:space="preserve"> </w:t>
      </w:r>
      <w:r w:rsidRPr="0041376F"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>t</w:t>
      </w:r>
      <w:r w:rsidRPr="0041376F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>i</w:t>
      </w:r>
      <w:r w:rsidRPr="0041376F"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>m</w:t>
      </w:r>
      <w:r w:rsidRPr="0041376F">
        <w:rPr>
          <w:rFonts w:asciiTheme="minorHAnsi" w:eastAsia="Arial" w:hAnsiTheme="minorHAnsi" w:cstheme="minorHAnsi"/>
          <w:position w:val="-1"/>
          <w:sz w:val="22"/>
          <w:szCs w:val="22"/>
        </w:rPr>
        <w:t>e be</w:t>
      </w:r>
      <w:r w:rsidRPr="0041376F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 xml:space="preserve"> </w:t>
      </w:r>
      <w:r w:rsidRPr="0041376F">
        <w:rPr>
          <w:rFonts w:asciiTheme="minorHAnsi" w:eastAsia="Arial" w:hAnsiTheme="minorHAnsi" w:cstheme="minorHAnsi"/>
          <w:position w:val="-1"/>
          <w:sz w:val="22"/>
          <w:szCs w:val="22"/>
        </w:rPr>
        <w:t>d</w:t>
      </w:r>
      <w:r w:rsidRPr="0041376F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>et</w:t>
      </w:r>
      <w:r w:rsidRPr="0041376F"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>r</w:t>
      </w:r>
      <w:r w:rsidRPr="0041376F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>i</w:t>
      </w:r>
      <w:r w:rsidRPr="0041376F"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>m</w:t>
      </w:r>
      <w:r w:rsidRPr="0041376F">
        <w:rPr>
          <w:rFonts w:asciiTheme="minorHAnsi" w:eastAsia="Arial" w:hAnsiTheme="minorHAnsi" w:cstheme="minorHAnsi"/>
          <w:position w:val="-1"/>
          <w:sz w:val="22"/>
          <w:szCs w:val="22"/>
        </w:rPr>
        <w:t>e</w:t>
      </w:r>
      <w:r w:rsidRPr="0041376F">
        <w:rPr>
          <w:rFonts w:asciiTheme="minorHAnsi" w:eastAsia="Arial" w:hAnsiTheme="minorHAnsi" w:cstheme="minorHAnsi"/>
          <w:spacing w:val="-3"/>
          <w:position w:val="-1"/>
          <w:sz w:val="22"/>
          <w:szCs w:val="22"/>
        </w:rPr>
        <w:t>n</w:t>
      </w:r>
      <w:r w:rsidRPr="0041376F"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>t</w:t>
      </w:r>
      <w:r w:rsidRPr="0041376F">
        <w:rPr>
          <w:rFonts w:asciiTheme="minorHAnsi" w:eastAsia="Arial" w:hAnsiTheme="minorHAnsi" w:cstheme="minorHAnsi"/>
          <w:position w:val="-1"/>
          <w:sz w:val="22"/>
          <w:szCs w:val="22"/>
        </w:rPr>
        <w:t xml:space="preserve">al </w:t>
      </w:r>
      <w:r w:rsidRPr="0041376F"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>t</w:t>
      </w:r>
      <w:r w:rsidRPr="0041376F">
        <w:rPr>
          <w:rFonts w:asciiTheme="minorHAnsi" w:eastAsia="Arial" w:hAnsiTheme="minorHAnsi" w:cstheme="minorHAnsi"/>
          <w:position w:val="-1"/>
          <w:sz w:val="22"/>
          <w:szCs w:val="22"/>
        </w:rPr>
        <w:t>o</w:t>
      </w:r>
      <w:r w:rsidRPr="0041376F">
        <w:rPr>
          <w:rFonts w:asciiTheme="minorHAnsi" w:eastAsia="Arial" w:hAnsiTheme="minorHAnsi" w:cstheme="minorHAnsi"/>
          <w:spacing w:val="-4"/>
          <w:position w:val="-1"/>
          <w:sz w:val="22"/>
          <w:szCs w:val="22"/>
        </w:rPr>
        <w:t xml:space="preserve"> </w:t>
      </w:r>
      <w:r w:rsidRPr="0041376F"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>t</w:t>
      </w:r>
      <w:r w:rsidRPr="0041376F">
        <w:rPr>
          <w:rFonts w:asciiTheme="minorHAnsi" w:eastAsia="Arial" w:hAnsiTheme="minorHAnsi" w:cstheme="minorHAnsi"/>
          <w:spacing w:val="-3"/>
          <w:position w:val="-1"/>
          <w:sz w:val="22"/>
          <w:szCs w:val="22"/>
        </w:rPr>
        <w:t>h</w:t>
      </w:r>
      <w:r w:rsidRPr="0041376F">
        <w:rPr>
          <w:rFonts w:asciiTheme="minorHAnsi" w:eastAsia="Arial" w:hAnsiTheme="minorHAnsi" w:cstheme="minorHAnsi"/>
          <w:position w:val="-1"/>
          <w:sz w:val="22"/>
          <w:szCs w:val="22"/>
        </w:rPr>
        <w:t>e pup</w:t>
      </w:r>
      <w:r w:rsidRPr="0041376F">
        <w:rPr>
          <w:rFonts w:asciiTheme="minorHAnsi" w:eastAsia="Arial" w:hAnsiTheme="minorHAnsi" w:cstheme="minorHAnsi"/>
          <w:spacing w:val="-2"/>
          <w:position w:val="-1"/>
          <w:sz w:val="22"/>
          <w:szCs w:val="22"/>
        </w:rPr>
        <w:t>i</w:t>
      </w:r>
      <w:r w:rsidRPr="0041376F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>l</w:t>
      </w:r>
      <w:r w:rsidRPr="0041376F"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>'</w:t>
      </w:r>
      <w:r w:rsidRPr="0041376F">
        <w:rPr>
          <w:rFonts w:asciiTheme="minorHAnsi" w:eastAsia="Arial" w:hAnsiTheme="minorHAnsi" w:cstheme="minorHAnsi"/>
          <w:position w:val="-1"/>
          <w:sz w:val="22"/>
          <w:szCs w:val="22"/>
        </w:rPr>
        <w:t>s</w:t>
      </w:r>
      <w:r w:rsidRPr="0041376F"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 xml:space="preserve"> </w:t>
      </w:r>
      <w:r w:rsidRPr="0041376F">
        <w:rPr>
          <w:rFonts w:asciiTheme="minorHAnsi" w:eastAsia="Arial" w:hAnsiTheme="minorHAnsi" w:cstheme="minorHAnsi"/>
          <w:position w:val="-1"/>
          <w:sz w:val="22"/>
          <w:szCs w:val="22"/>
        </w:rPr>
        <w:t>e</w:t>
      </w:r>
      <w:r w:rsidRPr="0041376F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>d</w:t>
      </w:r>
      <w:r w:rsidRPr="0041376F">
        <w:rPr>
          <w:rFonts w:asciiTheme="minorHAnsi" w:eastAsia="Arial" w:hAnsiTheme="minorHAnsi" w:cstheme="minorHAnsi"/>
          <w:position w:val="-1"/>
          <w:sz w:val="22"/>
          <w:szCs w:val="22"/>
        </w:rPr>
        <w:t>uc</w:t>
      </w:r>
      <w:r w:rsidRPr="0041376F">
        <w:rPr>
          <w:rFonts w:asciiTheme="minorHAnsi" w:eastAsia="Arial" w:hAnsiTheme="minorHAnsi" w:cstheme="minorHAnsi"/>
          <w:spacing w:val="-3"/>
          <w:position w:val="-1"/>
          <w:sz w:val="22"/>
          <w:szCs w:val="22"/>
        </w:rPr>
        <w:t>a</w:t>
      </w:r>
      <w:r w:rsidRPr="0041376F"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>t</w:t>
      </w:r>
      <w:r w:rsidRPr="0041376F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>i</w:t>
      </w:r>
      <w:r w:rsidRPr="0041376F">
        <w:rPr>
          <w:rFonts w:asciiTheme="minorHAnsi" w:eastAsia="Arial" w:hAnsiTheme="minorHAnsi" w:cstheme="minorHAnsi"/>
          <w:position w:val="-1"/>
          <w:sz w:val="22"/>
          <w:szCs w:val="22"/>
        </w:rPr>
        <w:t>o</w:t>
      </w:r>
      <w:r w:rsidRPr="0041376F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>n</w:t>
      </w:r>
      <w:r w:rsidRPr="0041376F">
        <w:rPr>
          <w:rFonts w:asciiTheme="minorHAnsi" w:eastAsia="Arial" w:hAnsiTheme="minorHAnsi" w:cstheme="minorHAnsi"/>
          <w:position w:val="-1"/>
          <w:sz w:val="22"/>
          <w:szCs w:val="22"/>
        </w:rPr>
        <w:t>?</w:t>
      </w:r>
    </w:p>
    <w:p w:rsidR="00AB46F6" w:rsidRPr="0041376F" w:rsidRDefault="003F5C8C" w:rsidP="0041376F">
      <w:pPr>
        <w:pStyle w:val="ListParagraph"/>
        <w:numPr>
          <w:ilvl w:val="0"/>
          <w:numId w:val="5"/>
        </w:numPr>
        <w:spacing w:line="260" w:lineRule="exact"/>
        <w:rPr>
          <w:rFonts w:asciiTheme="minorHAnsi" w:eastAsia="Arial" w:hAnsiTheme="minorHAnsi" w:cstheme="minorHAnsi"/>
          <w:sz w:val="22"/>
          <w:szCs w:val="22"/>
        </w:rPr>
      </w:pPr>
      <w:r w:rsidRPr="0041376F">
        <w:rPr>
          <w:rFonts w:asciiTheme="minorHAnsi" w:eastAsia="Arial" w:hAnsiTheme="minorHAnsi" w:cstheme="minorHAnsi"/>
          <w:spacing w:val="5"/>
          <w:position w:val="-1"/>
          <w:sz w:val="22"/>
          <w:szCs w:val="22"/>
        </w:rPr>
        <w:t>W</w:t>
      </w:r>
      <w:r w:rsidRPr="0041376F">
        <w:rPr>
          <w:rFonts w:asciiTheme="minorHAnsi" w:eastAsia="Arial" w:hAnsiTheme="minorHAnsi" w:cstheme="minorHAnsi"/>
          <w:spacing w:val="-3"/>
          <w:position w:val="-1"/>
          <w:sz w:val="22"/>
          <w:szCs w:val="22"/>
        </w:rPr>
        <w:t>i</w:t>
      </w:r>
      <w:r w:rsidRPr="0041376F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>l</w:t>
      </w:r>
      <w:r w:rsidRPr="0041376F">
        <w:rPr>
          <w:rFonts w:asciiTheme="minorHAnsi" w:eastAsia="Arial" w:hAnsiTheme="minorHAnsi" w:cstheme="minorHAnsi"/>
          <w:position w:val="-1"/>
          <w:sz w:val="22"/>
          <w:szCs w:val="22"/>
        </w:rPr>
        <w:t>l h</w:t>
      </w:r>
      <w:r w:rsidRPr="0041376F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>e/</w:t>
      </w:r>
      <w:r w:rsidRPr="0041376F">
        <w:rPr>
          <w:rFonts w:asciiTheme="minorHAnsi" w:eastAsia="Arial" w:hAnsiTheme="minorHAnsi" w:cstheme="minorHAnsi"/>
          <w:position w:val="-1"/>
          <w:sz w:val="22"/>
          <w:szCs w:val="22"/>
        </w:rPr>
        <w:t>she</w:t>
      </w:r>
      <w:r w:rsidRPr="0041376F">
        <w:rPr>
          <w:rFonts w:asciiTheme="minorHAnsi" w:eastAsia="Arial" w:hAnsiTheme="minorHAnsi" w:cstheme="minorHAnsi"/>
          <w:spacing w:val="-2"/>
          <w:position w:val="-1"/>
          <w:sz w:val="22"/>
          <w:szCs w:val="22"/>
        </w:rPr>
        <w:t xml:space="preserve"> </w:t>
      </w:r>
      <w:r w:rsidRPr="0041376F"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>m</w:t>
      </w:r>
      <w:r w:rsidRPr="0041376F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>i</w:t>
      </w:r>
      <w:r w:rsidRPr="0041376F">
        <w:rPr>
          <w:rFonts w:asciiTheme="minorHAnsi" w:eastAsia="Arial" w:hAnsiTheme="minorHAnsi" w:cstheme="minorHAnsi"/>
          <w:position w:val="-1"/>
          <w:sz w:val="22"/>
          <w:szCs w:val="22"/>
        </w:rPr>
        <w:t>ss</w:t>
      </w:r>
      <w:r w:rsidRPr="0041376F"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 xml:space="preserve"> </w:t>
      </w:r>
      <w:r w:rsidRPr="0041376F">
        <w:rPr>
          <w:rFonts w:asciiTheme="minorHAnsi" w:eastAsia="Arial" w:hAnsiTheme="minorHAnsi" w:cstheme="minorHAnsi"/>
          <w:position w:val="-1"/>
          <w:sz w:val="22"/>
          <w:szCs w:val="22"/>
        </w:rPr>
        <w:t>a</w:t>
      </w:r>
      <w:r w:rsidRPr="0041376F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>n</w:t>
      </w:r>
      <w:r w:rsidRPr="0041376F">
        <w:rPr>
          <w:rFonts w:asciiTheme="minorHAnsi" w:eastAsia="Arial" w:hAnsiTheme="minorHAnsi" w:cstheme="minorHAnsi"/>
          <w:position w:val="-1"/>
          <w:sz w:val="22"/>
          <w:szCs w:val="22"/>
        </w:rPr>
        <w:t>y</w:t>
      </w:r>
      <w:r w:rsidRPr="0041376F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 xml:space="preserve"> </w:t>
      </w:r>
      <w:r w:rsidRPr="0041376F">
        <w:rPr>
          <w:rFonts w:asciiTheme="minorHAnsi" w:eastAsia="Arial" w:hAnsiTheme="minorHAnsi" w:cstheme="minorHAnsi"/>
          <w:position w:val="-1"/>
          <w:sz w:val="22"/>
          <w:szCs w:val="22"/>
        </w:rPr>
        <w:t>n</w:t>
      </w:r>
      <w:r w:rsidRPr="0041376F">
        <w:rPr>
          <w:rFonts w:asciiTheme="minorHAnsi" w:eastAsia="Arial" w:hAnsiTheme="minorHAnsi" w:cstheme="minorHAnsi"/>
          <w:spacing w:val="-3"/>
          <w:position w:val="-1"/>
          <w:sz w:val="22"/>
          <w:szCs w:val="22"/>
        </w:rPr>
        <w:t>a</w:t>
      </w:r>
      <w:r w:rsidRPr="0041376F"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>t</w:t>
      </w:r>
      <w:r w:rsidRPr="0041376F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>i</w:t>
      </w:r>
      <w:r w:rsidRPr="0041376F">
        <w:rPr>
          <w:rFonts w:asciiTheme="minorHAnsi" w:eastAsia="Arial" w:hAnsiTheme="minorHAnsi" w:cstheme="minorHAnsi"/>
          <w:position w:val="-1"/>
          <w:sz w:val="22"/>
          <w:szCs w:val="22"/>
        </w:rPr>
        <w:t>o</w:t>
      </w:r>
      <w:r w:rsidRPr="0041376F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>n</w:t>
      </w:r>
      <w:r w:rsidRPr="0041376F">
        <w:rPr>
          <w:rFonts w:asciiTheme="minorHAnsi" w:eastAsia="Arial" w:hAnsiTheme="minorHAnsi" w:cstheme="minorHAnsi"/>
          <w:position w:val="-1"/>
          <w:sz w:val="22"/>
          <w:szCs w:val="22"/>
        </w:rPr>
        <w:t xml:space="preserve">al </w:t>
      </w:r>
      <w:r w:rsidRPr="0041376F"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>t</w:t>
      </w:r>
      <w:r w:rsidRPr="0041376F">
        <w:rPr>
          <w:rFonts w:asciiTheme="minorHAnsi" w:eastAsia="Arial" w:hAnsiTheme="minorHAnsi" w:cstheme="minorHAnsi"/>
          <w:position w:val="-1"/>
          <w:sz w:val="22"/>
          <w:szCs w:val="22"/>
        </w:rPr>
        <w:t>es</w:t>
      </w:r>
      <w:r w:rsidRPr="0041376F">
        <w:rPr>
          <w:rFonts w:asciiTheme="minorHAnsi" w:eastAsia="Arial" w:hAnsiTheme="minorHAnsi" w:cstheme="minorHAnsi"/>
          <w:spacing w:val="-2"/>
          <w:position w:val="-1"/>
          <w:sz w:val="22"/>
          <w:szCs w:val="22"/>
        </w:rPr>
        <w:t>t</w:t>
      </w:r>
      <w:r w:rsidRPr="0041376F">
        <w:rPr>
          <w:rFonts w:asciiTheme="minorHAnsi" w:eastAsia="Arial" w:hAnsiTheme="minorHAnsi" w:cstheme="minorHAnsi"/>
          <w:position w:val="-1"/>
          <w:sz w:val="22"/>
          <w:szCs w:val="22"/>
        </w:rPr>
        <w:t>s</w:t>
      </w:r>
      <w:r w:rsidRPr="0041376F"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 xml:space="preserve"> </w:t>
      </w:r>
      <w:r w:rsidRPr="0041376F">
        <w:rPr>
          <w:rFonts w:asciiTheme="minorHAnsi" w:eastAsia="Arial" w:hAnsiTheme="minorHAnsi" w:cstheme="minorHAnsi"/>
          <w:spacing w:val="-3"/>
          <w:position w:val="-1"/>
          <w:sz w:val="22"/>
          <w:szCs w:val="22"/>
        </w:rPr>
        <w:t>o</w:t>
      </w:r>
      <w:r w:rsidRPr="0041376F">
        <w:rPr>
          <w:rFonts w:asciiTheme="minorHAnsi" w:eastAsia="Arial" w:hAnsiTheme="minorHAnsi" w:cstheme="minorHAnsi"/>
          <w:position w:val="-1"/>
          <w:sz w:val="22"/>
          <w:szCs w:val="22"/>
        </w:rPr>
        <w:t>r</w:t>
      </w:r>
      <w:r w:rsidRPr="0041376F">
        <w:rPr>
          <w:rFonts w:asciiTheme="minorHAnsi" w:eastAsia="Arial" w:hAnsiTheme="minorHAnsi" w:cstheme="minorHAnsi"/>
          <w:spacing w:val="2"/>
          <w:position w:val="-1"/>
          <w:sz w:val="22"/>
          <w:szCs w:val="22"/>
        </w:rPr>
        <w:t xml:space="preserve"> </w:t>
      </w:r>
      <w:r w:rsidRPr="0041376F">
        <w:rPr>
          <w:rFonts w:asciiTheme="minorHAnsi" w:eastAsia="Arial" w:hAnsiTheme="minorHAnsi" w:cstheme="minorHAnsi"/>
          <w:position w:val="-1"/>
          <w:sz w:val="22"/>
          <w:szCs w:val="22"/>
        </w:rPr>
        <w:t>e</w:t>
      </w:r>
      <w:r w:rsidRPr="0041376F">
        <w:rPr>
          <w:rFonts w:asciiTheme="minorHAnsi" w:eastAsia="Arial" w:hAnsiTheme="minorHAnsi" w:cstheme="minorHAnsi"/>
          <w:spacing w:val="-3"/>
          <w:position w:val="-1"/>
          <w:sz w:val="22"/>
          <w:szCs w:val="22"/>
        </w:rPr>
        <w:t>x</w:t>
      </w:r>
      <w:r w:rsidRPr="0041376F">
        <w:rPr>
          <w:rFonts w:asciiTheme="minorHAnsi" w:eastAsia="Arial" w:hAnsiTheme="minorHAnsi" w:cstheme="minorHAnsi"/>
          <w:position w:val="-1"/>
          <w:sz w:val="22"/>
          <w:szCs w:val="22"/>
        </w:rPr>
        <w:t>ami</w:t>
      </w:r>
      <w:r w:rsidRPr="0041376F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>n</w:t>
      </w:r>
      <w:r w:rsidRPr="0041376F">
        <w:rPr>
          <w:rFonts w:asciiTheme="minorHAnsi" w:eastAsia="Arial" w:hAnsiTheme="minorHAnsi" w:cstheme="minorHAnsi"/>
          <w:position w:val="-1"/>
          <w:sz w:val="22"/>
          <w:szCs w:val="22"/>
        </w:rPr>
        <w:t>ati</w:t>
      </w:r>
      <w:r w:rsidRPr="0041376F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>o</w:t>
      </w:r>
      <w:r w:rsidRPr="0041376F">
        <w:rPr>
          <w:rFonts w:asciiTheme="minorHAnsi" w:eastAsia="Arial" w:hAnsiTheme="minorHAnsi" w:cstheme="minorHAnsi"/>
          <w:spacing w:val="-3"/>
          <w:position w:val="-1"/>
          <w:sz w:val="22"/>
          <w:szCs w:val="22"/>
        </w:rPr>
        <w:t>n</w:t>
      </w:r>
      <w:r w:rsidRPr="0041376F">
        <w:rPr>
          <w:rFonts w:asciiTheme="minorHAnsi" w:eastAsia="Arial" w:hAnsiTheme="minorHAnsi" w:cstheme="minorHAnsi"/>
          <w:position w:val="-1"/>
          <w:sz w:val="22"/>
          <w:szCs w:val="22"/>
        </w:rPr>
        <w:t>s?</w:t>
      </w:r>
    </w:p>
    <w:p w:rsidR="00AB46F6" w:rsidRPr="0041376F" w:rsidRDefault="003F5C8C" w:rsidP="0041376F">
      <w:pPr>
        <w:pStyle w:val="ListParagraph"/>
        <w:numPr>
          <w:ilvl w:val="0"/>
          <w:numId w:val="5"/>
        </w:numPr>
        <w:spacing w:line="260" w:lineRule="exact"/>
        <w:rPr>
          <w:rFonts w:asciiTheme="minorHAnsi" w:eastAsia="Arial" w:hAnsiTheme="minorHAnsi" w:cstheme="minorHAnsi"/>
          <w:sz w:val="22"/>
          <w:szCs w:val="22"/>
        </w:rPr>
      </w:pPr>
      <w:r w:rsidRPr="0041376F"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>I</w:t>
      </w:r>
      <w:r w:rsidRPr="0041376F">
        <w:rPr>
          <w:rFonts w:asciiTheme="minorHAnsi" w:eastAsia="Arial" w:hAnsiTheme="minorHAnsi" w:cstheme="minorHAnsi"/>
          <w:position w:val="-1"/>
          <w:sz w:val="22"/>
          <w:szCs w:val="22"/>
        </w:rPr>
        <w:t>s</w:t>
      </w:r>
      <w:r w:rsidRPr="0041376F"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 xml:space="preserve"> </w:t>
      </w:r>
      <w:r w:rsidRPr="0041376F">
        <w:rPr>
          <w:rFonts w:asciiTheme="minorHAnsi" w:eastAsia="Arial" w:hAnsiTheme="minorHAnsi" w:cstheme="minorHAnsi"/>
          <w:position w:val="-1"/>
          <w:sz w:val="22"/>
          <w:szCs w:val="22"/>
        </w:rPr>
        <w:t>h</w:t>
      </w:r>
      <w:r w:rsidRPr="0041376F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>i</w:t>
      </w:r>
      <w:r w:rsidRPr="0041376F">
        <w:rPr>
          <w:rFonts w:asciiTheme="minorHAnsi" w:eastAsia="Arial" w:hAnsiTheme="minorHAnsi" w:cstheme="minorHAnsi"/>
          <w:spacing w:val="-2"/>
          <w:position w:val="-1"/>
          <w:sz w:val="22"/>
          <w:szCs w:val="22"/>
        </w:rPr>
        <w:t>s</w:t>
      </w:r>
      <w:r w:rsidRPr="0041376F"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>/</w:t>
      </w:r>
      <w:r w:rsidRPr="0041376F">
        <w:rPr>
          <w:rFonts w:asciiTheme="minorHAnsi" w:eastAsia="Arial" w:hAnsiTheme="minorHAnsi" w:cstheme="minorHAnsi"/>
          <w:position w:val="-1"/>
          <w:sz w:val="22"/>
          <w:szCs w:val="22"/>
        </w:rPr>
        <w:t>h</w:t>
      </w:r>
      <w:r w:rsidRPr="0041376F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>e</w:t>
      </w:r>
      <w:r w:rsidRPr="0041376F">
        <w:rPr>
          <w:rFonts w:asciiTheme="minorHAnsi" w:eastAsia="Arial" w:hAnsiTheme="minorHAnsi" w:cstheme="minorHAnsi"/>
          <w:position w:val="-1"/>
          <w:sz w:val="22"/>
          <w:szCs w:val="22"/>
        </w:rPr>
        <w:t>r a</w:t>
      </w:r>
      <w:r w:rsidRPr="0041376F">
        <w:rPr>
          <w:rFonts w:asciiTheme="minorHAnsi" w:eastAsia="Arial" w:hAnsiTheme="minorHAnsi" w:cstheme="minorHAnsi"/>
          <w:spacing w:val="-2"/>
          <w:position w:val="-1"/>
          <w:sz w:val="22"/>
          <w:szCs w:val="22"/>
        </w:rPr>
        <w:t>t</w:t>
      </w:r>
      <w:r w:rsidRPr="0041376F"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>t</w:t>
      </w:r>
      <w:r w:rsidRPr="0041376F">
        <w:rPr>
          <w:rFonts w:asciiTheme="minorHAnsi" w:eastAsia="Arial" w:hAnsiTheme="minorHAnsi" w:cstheme="minorHAnsi"/>
          <w:position w:val="-1"/>
          <w:sz w:val="22"/>
          <w:szCs w:val="22"/>
        </w:rPr>
        <w:t>e</w:t>
      </w:r>
      <w:r w:rsidRPr="0041376F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>n</w:t>
      </w:r>
      <w:r w:rsidRPr="0041376F">
        <w:rPr>
          <w:rFonts w:asciiTheme="minorHAnsi" w:eastAsia="Arial" w:hAnsiTheme="minorHAnsi" w:cstheme="minorHAnsi"/>
          <w:position w:val="-1"/>
          <w:sz w:val="22"/>
          <w:szCs w:val="22"/>
        </w:rPr>
        <w:t>d</w:t>
      </w:r>
      <w:r w:rsidRPr="0041376F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>a</w:t>
      </w:r>
      <w:r w:rsidRPr="0041376F">
        <w:rPr>
          <w:rFonts w:asciiTheme="minorHAnsi" w:eastAsia="Arial" w:hAnsiTheme="minorHAnsi" w:cstheme="minorHAnsi"/>
          <w:position w:val="-1"/>
          <w:sz w:val="22"/>
          <w:szCs w:val="22"/>
        </w:rPr>
        <w:t>nce</w:t>
      </w:r>
      <w:r w:rsidRPr="0041376F"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 xml:space="preserve"> </w:t>
      </w:r>
      <w:r w:rsidRPr="0041376F">
        <w:rPr>
          <w:rFonts w:asciiTheme="minorHAnsi" w:eastAsia="Arial" w:hAnsiTheme="minorHAnsi" w:cstheme="minorHAnsi"/>
          <w:position w:val="-1"/>
          <w:sz w:val="22"/>
          <w:szCs w:val="22"/>
        </w:rPr>
        <w:t>a</w:t>
      </w:r>
      <w:r w:rsidRPr="0041376F">
        <w:rPr>
          <w:rFonts w:asciiTheme="minorHAnsi" w:eastAsia="Arial" w:hAnsiTheme="minorHAnsi" w:cstheme="minorHAnsi"/>
          <w:spacing w:val="-2"/>
          <w:position w:val="-1"/>
          <w:sz w:val="22"/>
          <w:szCs w:val="22"/>
        </w:rPr>
        <w:t xml:space="preserve"> c</w:t>
      </w:r>
      <w:r w:rsidRPr="0041376F">
        <w:rPr>
          <w:rFonts w:asciiTheme="minorHAnsi" w:eastAsia="Arial" w:hAnsiTheme="minorHAnsi" w:cstheme="minorHAnsi"/>
          <w:position w:val="-1"/>
          <w:sz w:val="22"/>
          <w:szCs w:val="22"/>
        </w:rPr>
        <w:t>a</w:t>
      </w:r>
      <w:r w:rsidRPr="0041376F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>u</w:t>
      </w:r>
      <w:r w:rsidRPr="0041376F">
        <w:rPr>
          <w:rFonts w:asciiTheme="minorHAnsi" w:eastAsia="Arial" w:hAnsiTheme="minorHAnsi" w:cstheme="minorHAnsi"/>
          <w:position w:val="-1"/>
          <w:sz w:val="22"/>
          <w:szCs w:val="22"/>
        </w:rPr>
        <w:t>se</w:t>
      </w:r>
      <w:r w:rsidRPr="0041376F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 xml:space="preserve"> </w:t>
      </w:r>
      <w:r w:rsidRPr="0041376F">
        <w:rPr>
          <w:rFonts w:asciiTheme="minorHAnsi" w:eastAsia="Arial" w:hAnsiTheme="minorHAnsi" w:cstheme="minorHAnsi"/>
          <w:spacing w:val="3"/>
          <w:position w:val="-1"/>
          <w:sz w:val="22"/>
          <w:szCs w:val="22"/>
        </w:rPr>
        <w:t>f</w:t>
      </w:r>
      <w:r w:rsidRPr="0041376F">
        <w:rPr>
          <w:rFonts w:asciiTheme="minorHAnsi" w:eastAsia="Arial" w:hAnsiTheme="minorHAnsi" w:cstheme="minorHAnsi"/>
          <w:spacing w:val="-3"/>
          <w:position w:val="-1"/>
          <w:sz w:val="22"/>
          <w:szCs w:val="22"/>
        </w:rPr>
        <w:t>o</w:t>
      </w:r>
      <w:r w:rsidRPr="0041376F">
        <w:rPr>
          <w:rFonts w:asciiTheme="minorHAnsi" w:eastAsia="Arial" w:hAnsiTheme="minorHAnsi" w:cstheme="minorHAnsi"/>
          <w:position w:val="-1"/>
          <w:sz w:val="22"/>
          <w:szCs w:val="22"/>
        </w:rPr>
        <w:t>r</w:t>
      </w:r>
      <w:r w:rsidRPr="0041376F">
        <w:rPr>
          <w:rFonts w:asciiTheme="minorHAnsi" w:eastAsia="Arial" w:hAnsiTheme="minorHAnsi" w:cstheme="minorHAnsi"/>
          <w:spacing w:val="2"/>
          <w:position w:val="-1"/>
          <w:sz w:val="22"/>
          <w:szCs w:val="22"/>
        </w:rPr>
        <w:t xml:space="preserve"> </w:t>
      </w:r>
      <w:r w:rsidRPr="0041376F">
        <w:rPr>
          <w:rFonts w:asciiTheme="minorHAnsi" w:eastAsia="Arial" w:hAnsiTheme="minorHAnsi" w:cstheme="minorHAnsi"/>
          <w:position w:val="-1"/>
          <w:sz w:val="22"/>
          <w:szCs w:val="22"/>
        </w:rPr>
        <w:t>co</w:t>
      </w:r>
      <w:r w:rsidRPr="0041376F">
        <w:rPr>
          <w:rFonts w:asciiTheme="minorHAnsi" w:eastAsia="Arial" w:hAnsiTheme="minorHAnsi" w:cstheme="minorHAnsi"/>
          <w:spacing w:val="-3"/>
          <w:position w:val="-1"/>
          <w:sz w:val="22"/>
          <w:szCs w:val="22"/>
        </w:rPr>
        <w:t>n</w:t>
      </w:r>
      <w:r w:rsidRPr="0041376F">
        <w:rPr>
          <w:rFonts w:asciiTheme="minorHAnsi" w:eastAsia="Arial" w:hAnsiTheme="minorHAnsi" w:cstheme="minorHAnsi"/>
          <w:position w:val="-1"/>
          <w:sz w:val="22"/>
          <w:szCs w:val="22"/>
        </w:rPr>
        <w:t>cer</w:t>
      </w:r>
      <w:r w:rsidRPr="0041376F">
        <w:rPr>
          <w:rFonts w:asciiTheme="minorHAnsi" w:eastAsia="Arial" w:hAnsiTheme="minorHAnsi" w:cstheme="minorHAnsi"/>
          <w:spacing w:val="2"/>
          <w:position w:val="-1"/>
          <w:sz w:val="22"/>
          <w:szCs w:val="22"/>
        </w:rPr>
        <w:t>n</w:t>
      </w:r>
      <w:r w:rsidRPr="0041376F">
        <w:rPr>
          <w:rFonts w:asciiTheme="minorHAnsi" w:eastAsia="Arial" w:hAnsiTheme="minorHAnsi" w:cstheme="minorHAnsi"/>
          <w:position w:val="-1"/>
          <w:sz w:val="22"/>
          <w:szCs w:val="22"/>
        </w:rPr>
        <w:t>?</w:t>
      </w:r>
    </w:p>
    <w:p w:rsidR="00AB46F6" w:rsidRPr="0041376F" w:rsidRDefault="003F5C8C" w:rsidP="0041376F">
      <w:pPr>
        <w:pStyle w:val="ListParagraph"/>
        <w:numPr>
          <w:ilvl w:val="0"/>
          <w:numId w:val="5"/>
        </w:numPr>
        <w:spacing w:line="260" w:lineRule="exact"/>
        <w:rPr>
          <w:rFonts w:asciiTheme="minorHAnsi" w:eastAsia="Arial" w:hAnsiTheme="minorHAnsi" w:cstheme="minorHAnsi"/>
          <w:sz w:val="22"/>
          <w:szCs w:val="22"/>
        </w:rPr>
      </w:pPr>
      <w:r w:rsidRPr="0041376F">
        <w:rPr>
          <w:rFonts w:asciiTheme="minorHAnsi" w:eastAsia="Arial" w:hAnsiTheme="minorHAnsi" w:cstheme="minorHAnsi"/>
          <w:spacing w:val="1"/>
          <w:sz w:val="22"/>
          <w:szCs w:val="22"/>
        </w:rPr>
        <w:t>I</w:t>
      </w:r>
      <w:r w:rsidRPr="0041376F">
        <w:rPr>
          <w:rFonts w:asciiTheme="minorHAnsi" w:eastAsia="Arial" w:hAnsiTheme="minorHAnsi" w:cstheme="minorHAnsi"/>
          <w:sz w:val="22"/>
          <w:szCs w:val="22"/>
        </w:rPr>
        <w:t>s</w:t>
      </w:r>
      <w:r w:rsidRPr="0041376F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41376F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41376F">
        <w:rPr>
          <w:rFonts w:asciiTheme="minorHAnsi" w:eastAsia="Arial" w:hAnsiTheme="minorHAnsi" w:cstheme="minorHAnsi"/>
          <w:sz w:val="22"/>
          <w:szCs w:val="22"/>
        </w:rPr>
        <w:t>he</w:t>
      </w:r>
      <w:r w:rsidRPr="0041376F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41376F">
        <w:rPr>
          <w:rFonts w:asciiTheme="minorHAnsi" w:eastAsia="Arial" w:hAnsiTheme="minorHAnsi" w:cstheme="minorHAnsi"/>
          <w:spacing w:val="-3"/>
          <w:sz w:val="22"/>
          <w:szCs w:val="22"/>
        </w:rPr>
        <w:t>p</w:t>
      </w:r>
      <w:r w:rsidRPr="0041376F">
        <w:rPr>
          <w:rFonts w:asciiTheme="minorHAnsi" w:eastAsia="Arial" w:hAnsiTheme="minorHAnsi" w:cstheme="minorHAnsi"/>
          <w:spacing w:val="1"/>
          <w:sz w:val="22"/>
          <w:szCs w:val="22"/>
        </w:rPr>
        <w:t>r</w:t>
      </w:r>
      <w:r w:rsidRPr="0041376F">
        <w:rPr>
          <w:rFonts w:asciiTheme="minorHAnsi" w:eastAsia="Arial" w:hAnsiTheme="minorHAnsi" w:cstheme="minorHAnsi"/>
          <w:sz w:val="22"/>
          <w:szCs w:val="22"/>
        </w:rPr>
        <w:t>o</w:t>
      </w:r>
      <w:r w:rsidRPr="0041376F">
        <w:rPr>
          <w:rFonts w:asciiTheme="minorHAnsi" w:eastAsia="Arial" w:hAnsiTheme="minorHAnsi" w:cstheme="minorHAnsi"/>
          <w:spacing w:val="-1"/>
          <w:sz w:val="22"/>
          <w:szCs w:val="22"/>
        </w:rPr>
        <w:t>p</w:t>
      </w:r>
      <w:r w:rsidRPr="0041376F">
        <w:rPr>
          <w:rFonts w:asciiTheme="minorHAnsi" w:eastAsia="Arial" w:hAnsiTheme="minorHAnsi" w:cstheme="minorHAnsi"/>
          <w:sz w:val="22"/>
          <w:szCs w:val="22"/>
        </w:rPr>
        <w:t>os</w:t>
      </w:r>
      <w:r w:rsidRPr="0041376F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41376F">
        <w:rPr>
          <w:rFonts w:asciiTheme="minorHAnsi" w:eastAsia="Arial" w:hAnsiTheme="minorHAnsi" w:cstheme="minorHAnsi"/>
          <w:sz w:val="22"/>
          <w:szCs w:val="22"/>
        </w:rPr>
        <w:t>d</w:t>
      </w:r>
      <w:r w:rsidRPr="0041376F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41376F">
        <w:rPr>
          <w:rFonts w:asciiTheme="minorHAnsi" w:eastAsia="Arial" w:hAnsiTheme="minorHAnsi" w:cstheme="minorHAnsi"/>
          <w:sz w:val="22"/>
          <w:szCs w:val="22"/>
        </w:rPr>
        <w:t>a</w:t>
      </w:r>
      <w:r w:rsidRPr="0041376F">
        <w:rPr>
          <w:rFonts w:asciiTheme="minorHAnsi" w:eastAsia="Arial" w:hAnsiTheme="minorHAnsi" w:cstheme="minorHAnsi"/>
          <w:spacing w:val="-1"/>
          <w:sz w:val="22"/>
          <w:szCs w:val="22"/>
        </w:rPr>
        <w:t>b</w:t>
      </w:r>
      <w:r w:rsidRPr="0041376F">
        <w:rPr>
          <w:rFonts w:asciiTheme="minorHAnsi" w:eastAsia="Arial" w:hAnsiTheme="minorHAnsi" w:cstheme="minorHAnsi"/>
          <w:sz w:val="22"/>
          <w:szCs w:val="22"/>
        </w:rPr>
        <w:t>se</w:t>
      </w:r>
      <w:r w:rsidRPr="0041376F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41376F">
        <w:rPr>
          <w:rFonts w:asciiTheme="minorHAnsi" w:eastAsia="Arial" w:hAnsiTheme="minorHAnsi" w:cstheme="minorHAnsi"/>
          <w:sz w:val="22"/>
          <w:szCs w:val="22"/>
        </w:rPr>
        <w:t>ce</w:t>
      </w:r>
      <w:r w:rsidRPr="0041376F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41376F">
        <w:rPr>
          <w:rFonts w:asciiTheme="minorHAnsi" w:eastAsia="Arial" w:hAnsiTheme="minorHAnsi" w:cstheme="minorHAnsi"/>
          <w:sz w:val="22"/>
          <w:szCs w:val="22"/>
        </w:rPr>
        <w:t>d</w:t>
      </w:r>
      <w:r w:rsidRPr="0041376F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41376F">
        <w:rPr>
          <w:rFonts w:asciiTheme="minorHAnsi" w:eastAsia="Arial" w:hAnsiTheme="minorHAnsi" w:cstheme="minorHAnsi"/>
          <w:spacing w:val="1"/>
          <w:sz w:val="22"/>
          <w:szCs w:val="22"/>
        </w:rPr>
        <w:t>r</w:t>
      </w:r>
      <w:r w:rsidRPr="0041376F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41376F">
        <w:rPr>
          <w:rFonts w:asciiTheme="minorHAnsi" w:eastAsia="Arial" w:hAnsiTheme="minorHAnsi" w:cstheme="minorHAnsi"/>
          <w:spacing w:val="-3"/>
          <w:sz w:val="22"/>
          <w:szCs w:val="22"/>
        </w:rPr>
        <w:t>n</w:t>
      </w:r>
      <w:r w:rsidRPr="0041376F">
        <w:rPr>
          <w:rFonts w:asciiTheme="minorHAnsi" w:eastAsia="Arial" w:hAnsiTheme="minorHAnsi" w:cstheme="minorHAnsi"/>
          <w:sz w:val="22"/>
          <w:szCs w:val="22"/>
        </w:rPr>
        <w:t>g</w:t>
      </w:r>
      <w:r w:rsidRPr="0041376F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t</w:t>
      </w:r>
      <w:r w:rsidRPr="0041376F">
        <w:rPr>
          <w:rFonts w:asciiTheme="minorHAnsi" w:eastAsia="Arial" w:hAnsiTheme="minorHAnsi" w:cstheme="minorHAnsi"/>
          <w:sz w:val="22"/>
          <w:szCs w:val="22"/>
        </w:rPr>
        <w:t>he</w:t>
      </w:r>
      <w:r w:rsidRPr="0041376F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41376F">
        <w:rPr>
          <w:rFonts w:asciiTheme="minorHAnsi" w:eastAsia="Arial" w:hAnsiTheme="minorHAnsi" w:cstheme="minorHAnsi"/>
          <w:spacing w:val="1"/>
          <w:sz w:val="22"/>
          <w:szCs w:val="22"/>
        </w:rPr>
        <w:t>m</w:t>
      </w:r>
      <w:r w:rsidRPr="0041376F">
        <w:rPr>
          <w:rFonts w:asciiTheme="minorHAnsi" w:eastAsia="Arial" w:hAnsiTheme="minorHAnsi" w:cstheme="minorHAnsi"/>
          <w:sz w:val="22"/>
          <w:szCs w:val="22"/>
        </w:rPr>
        <w:t>o</w:t>
      </w:r>
      <w:r w:rsidRPr="0041376F">
        <w:rPr>
          <w:rFonts w:asciiTheme="minorHAnsi" w:eastAsia="Arial" w:hAnsiTheme="minorHAnsi" w:cstheme="minorHAnsi"/>
          <w:spacing w:val="-3"/>
          <w:sz w:val="22"/>
          <w:szCs w:val="22"/>
        </w:rPr>
        <w:t>n</w:t>
      </w:r>
      <w:r w:rsidRPr="0041376F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41376F">
        <w:rPr>
          <w:rFonts w:asciiTheme="minorHAnsi" w:eastAsia="Arial" w:hAnsiTheme="minorHAnsi" w:cstheme="minorHAnsi"/>
          <w:sz w:val="22"/>
          <w:szCs w:val="22"/>
        </w:rPr>
        <w:t xml:space="preserve">h </w:t>
      </w:r>
      <w:r w:rsidRPr="0041376F">
        <w:rPr>
          <w:rFonts w:asciiTheme="minorHAnsi" w:eastAsia="Arial" w:hAnsiTheme="minorHAnsi" w:cstheme="minorHAnsi"/>
          <w:spacing w:val="-2"/>
          <w:sz w:val="22"/>
          <w:szCs w:val="22"/>
        </w:rPr>
        <w:t>o</w:t>
      </w:r>
      <w:r w:rsidRPr="0041376F">
        <w:rPr>
          <w:rFonts w:asciiTheme="minorHAnsi" w:eastAsia="Arial" w:hAnsiTheme="minorHAnsi" w:cstheme="minorHAnsi"/>
          <w:sz w:val="22"/>
          <w:szCs w:val="22"/>
        </w:rPr>
        <w:t>f</w:t>
      </w:r>
      <w:r w:rsidRPr="0041376F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41376F">
        <w:rPr>
          <w:rFonts w:asciiTheme="minorHAnsi" w:eastAsia="Arial" w:hAnsiTheme="minorHAnsi" w:cstheme="minorHAnsi"/>
          <w:spacing w:val="-1"/>
          <w:sz w:val="22"/>
          <w:szCs w:val="22"/>
        </w:rPr>
        <w:t>S</w:t>
      </w:r>
      <w:r w:rsidRPr="0041376F">
        <w:rPr>
          <w:rFonts w:asciiTheme="minorHAnsi" w:eastAsia="Arial" w:hAnsiTheme="minorHAnsi" w:cstheme="minorHAnsi"/>
          <w:spacing w:val="2"/>
          <w:sz w:val="22"/>
          <w:szCs w:val="22"/>
        </w:rPr>
        <w:t>e</w:t>
      </w:r>
      <w:r w:rsidRPr="0041376F">
        <w:rPr>
          <w:rFonts w:asciiTheme="minorHAnsi" w:eastAsia="Arial" w:hAnsiTheme="minorHAnsi" w:cstheme="minorHAnsi"/>
          <w:spacing w:val="-3"/>
          <w:sz w:val="22"/>
          <w:szCs w:val="22"/>
        </w:rPr>
        <w:t>p</w:t>
      </w:r>
      <w:r w:rsidRPr="0041376F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41376F">
        <w:rPr>
          <w:rFonts w:asciiTheme="minorHAnsi" w:eastAsia="Arial" w:hAnsiTheme="minorHAnsi" w:cstheme="minorHAnsi"/>
          <w:sz w:val="22"/>
          <w:szCs w:val="22"/>
        </w:rPr>
        <w:t>emb</w:t>
      </w:r>
      <w:r w:rsidRPr="0041376F">
        <w:rPr>
          <w:rFonts w:asciiTheme="minorHAnsi" w:eastAsia="Arial" w:hAnsiTheme="minorHAnsi" w:cstheme="minorHAnsi"/>
          <w:spacing w:val="-3"/>
          <w:sz w:val="22"/>
          <w:szCs w:val="22"/>
        </w:rPr>
        <w:t>e</w:t>
      </w:r>
      <w:r w:rsidRPr="0041376F">
        <w:rPr>
          <w:rFonts w:asciiTheme="minorHAnsi" w:eastAsia="Arial" w:hAnsiTheme="minorHAnsi" w:cstheme="minorHAnsi"/>
          <w:sz w:val="22"/>
          <w:szCs w:val="22"/>
        </w:rPr>
        <w:t>r</w:t>
      </w:r>
      <w:r w:rsidRPr="0041376F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41376F">
        <w:rPr>
          <w:rFonts w:asciiTheme="minorHAnsi" w:eastAsia="Arial" w:hAnsiTheme="minorHAnsi" w:cstheme="minorHAnsi"/>
          <w:spacing w:val="-3"/>
          <w:sz w:val="22"/>
          <w:szCs w:val="22"/>
        </w:rPr>
        <w:t>o</w:t>
      </w:r>
      <w:r w:rsidRPr="0041376F">
        <w:rPr>
          <w:rFonts w:asciiTheme="minorHAnsi" w:eastAsia="Arial" w:hAnsiTheme="minorHAnsi" w:cstheme="minorHAnsi"/>
          <w:sz w:val="22"/>
          <w:szCs w:val="22"/>
        </w:rPr>
        <w:t>r</w:t>
      </w:r>
      <w:r w:rsidRPr="0041376F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41376F">
        <w:rPr>
          <w:rFonts w:asciiTheme="minorHAnsi" w:eastAsia="Arial" w:hAnsiTheme="minorHAnsi" w:cstheme="minorHAnsi"/>
          <w:sz w:val="22"/>
          <w:szCs w:val="22"/>
        </w:rPr>
        <w:t>a</w:t>
      </w:r>
      <w:r w:rsidRPr="0041376F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41376F">
        <w:rPr>
          <w:rFonts w:asciiTheme="minorHAnsi" w:eastAsia="Arial" w:hAnsiTheme="minorHAnsi" w:cstheme="minorHAnsi"/>
          <w:sz w:val="22"/>
          <w:szCs w:val="22"/>
        </w:rPr>
        <w:t>y</w:t>
      </w:r>
      <w:r w:rsidRPr="0041376F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41376F">
        <w:rPr>
          <w:rFonts w:asciiTheme="minorHAnsi" w:eastAsia="Arial" w:hAnsiTheme="minorHAnsi" w:cstheme="minorHAnsi"/>
          <w:sz w:val="22"/>
          <w:szCs w:val="22"/>
        </w:rPr>
        <w:t>o</w:t>
      </w:r>
      <w:r w:rsidRPr="0041376F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41376F">
        <w:rPr>
          <w:rFonts w:asciiTheme="minorHAnsi" w:eastAsia="Arial" w:hAnsiTheme="minorHAnsi" w:cstheme="minorHAnsi"/>
          <w:sz w:val="22"/>
          <w:szCs w:val="22"/>
        </w:rPr>
        <w:t>h</w:t>
      </w:r>
      <w:r w:rsidRPr="0041376F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41376F">
        <w:rPr>
          <w:rFonts w:asciiTheme="minorHAnsi" w:eastAsia="Arial" w:hAnsiTheme="minorHAnsi" w:cstheme="minorHAnsi"/>
          <w:sz w:val="22"/>
          <w:szCs w:val="22"/>
        </w:rPr>
        <w:t xml:space="preserve">r </w:t>
      </w:r>
      <w:r w:rsidRPr="0041376F">
        <w:rPr>
          <w:rFonts w:asciiTheme="minorHAnsi" w:eastAsia="Arial" w:hAnsiTheme="minorHAnsi" w:cstheme="minorHAnsi"/>
          <w:spacing w:val="-1"/>
          <w:sz w:val="22"/>
          <w:szCs w:val="22"/>
        </w:rPr>
        <w:t>t</w:t>
      </w:r>
      <w:r w:rsidRPr="0041376F">
        <w:rPr>
          <w:rFonts w:asciiTheme="minorHAnsi" w:eastAsia="Arial" w:hAnsiTheme="minorHAnsi" w:cstheme="minorHAnsi"/>
          <w:spacing w:val="1"/>
          <w:sz w:val="22"/>
          <w:szCs w:val="22"/>
        </w:rPr>
        <w:t>r</w:t>
      </w:r>
      <w:r w:rsidRPr="0041376F">
        <w:rPr>
          <w:rFonts w:asciiTheme="minorHAnsi" w:eastAsia="Arial" w:hAnsiTheme="minorHAnsi" w:cstheme="minorHAnsi"/>
          <w:sz w:val="22"/>
          <w:szCs w:val="22"/>
        </w:rPr>
        <w:t>a</w:t>
      </w:r>
      <w:r w:rsidRPr="0041376F">
        <w:rPr>
          <w:rFonts w:asciiTheme="minorHAnsi" w:eastAsia="Arial" w:hAnsiTheme="minorHAnsi" w:cstheme="minorHAnsi"/>
          <w:spacing w:val="-3"/>
          <w:sz w:val="22"/>
          <w:szCs w:val="22"/>
        </w:rPr>
        <w:t>n</w:t>
      </w:r>
      <w:r w:rsidRPr="0041376F">
        <w:rPr>
          <w:rFonts w:asciiTheme="minorHAnsi" w:eastAsia="Arial" w:hAnsiTheme="minorHAnsi" w:cstheme="minorHAnsi"/>
          <w:sz w:val="22"/>
          <w:szCs w:val="22"/>
        </w:rPr>
        <w:t>s</w:t>
      </w:r>
      <w:r w:rsidRPr="0041376F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41376F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41376F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41376F">
        <w:rPr>
          <w:rFonts w:asciiTheme="minorHAnsi" w:eastAsia="Arial" w:hAnsiTheme="minorHAnsi" w:cstheme="minorHAnsi"/>
          <w:sz w:val="22"/>
          <w:szCs w:val="22"/>
        </w:rPr>
        <w:t>on</w:t>
      </w:r>
      <w:r w:rsidRPr="0041376F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41376F">
        <w:rPr>
          <w:rFonts w:asciiTheme="minorHAnsi" w:eastAsia="Arial" w:hAnsiTheme="minorHAnsi" w:cstheme="minorHAnsi"/>
          <w:sz w:val="22"/>
          <w:szCs w:val="22"/>
        </w:rPr>
        <w:t>p</w:t>
      </w:r>
      <w:r w:rsidRPr="0041376F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41376F">
        <w:rPr>
          <w:rFonts w:asciiTheme="minorHAnsi" w:eastAsia="Arial" w:hAnsiTheme="minorHAnsi" w:cstheme="minorHAnsi"/>
          <w:spacing w:val="1"/>
          <w:sz w:val="22"/>
          <w:szCs w:val="22"/>
        </w:rPr>
        <w:t>r</w:t>
      </w:r>
      <w:r w:rsidRPr="0041376F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41376F">
        <w:rPr>
          <w:rFonts w:asciiTheme="minorHAnsi" w:eastAsia="Arial" w:hAnsiTheme="minorHAnsi" w:cstheme="minorHAnsi"/>
          <w:sz w:val="22"/>
          <w:szCs w:val="22"/>
        </w:rPr>
        <w:t>o</w:t>
      </w:r>
      <w:r w:rsidRPr="0041376F">
        <w:rPr>
          <w:rFonts w:asciiTheme="minorHAnsi" w:eastAsia="Arial" w:hAnsiTheme="minorHAnsi" w:cstheme="minorHAnsi"/>
          <w:spacing w:val="-1"/>
          <w:sz w:val="22"/>
          <w:szCs w:val="22"/>
        </w:rPr>
        <w:t>d</w:t>
      </w:r>
      <w:r w:rsidRPr="0041376F">
        <w:rPr>
          <w:rFonts w:asciiTheme="minorHAnsi" w:eastAsia="Arial" w:hAnsiTheme="minorHAnsi" w:cstheme="minorHAnsi"/>
          <w:sz w:val="22"/>
          <w:szCs w:val="22"/>
        </w:rPr>
        <w:t>?</w:t>
      </w:r>
    </w:p>
    <w:p w:rsidR="00AB46F6" w:rsidRPr="0041376F" w:rsidRDefault="003F5C8C" w:rsidP="0041376F">
      <w:pPr>
        <w:pStyle w:val="ListParagraph"/>
        <w:numPr>
          <w:ilvl w:val="0"/>
          <w:numId w:val="5"/>
        </w:numPr>
        <w:spacing w:line="260" w:lineRule="exact"/>
        <w:rPr>
          <w:rFonts w:asciiTheme="minorHAnsi" w:eastAsia="Arial" w:hAnsiTheme="minorHAnsi" w:cstheme="minorHAnsi"/>
          <w:sz w:val="22"/>
          <w:szCs w:val="22"/>
        </w:rPr>
      </w:pPr>
      <w:r w:rsidRPr="0041376F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>H</w:t>
      </w:r>
      <w:r w:rsidRPr="0041376F">
        <w:rPr>
          <w:rFonts w:asciiTheme="minorHAnsi" w:eastAsia="Arial" w:hAnsiTheme="minorHAnsi" w:cstheme="minorHAnsi"/>
          <w:position w:val="-1"/>
          <w:sz w:val="22"/>
          <w:szCs w:val="22"/>
        </w:rPr>
        <w:t>as he</w:t>
      </w:r>
      <w:r w:rsidRPr="0041376F"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>/</w:t>
      </w:r>
      <w:r w:rsidRPr="0041376F">
        <w:rPr>
          <w:rFonts w:asciiTheme="minorHAnsi" w:eastAsia="Arial" w:hAnsiTheme="minorHAnsi" w:cstheme="minorHAnsi"/>
          <w:position w:val="-1"/>
          <w:sz w:val="22"/>
          <w:szCs w:val="22"/>
        </w:rPr>
        <w:t>she</w:t>
      </w:r>
      <w:r w:rsidRPr="0041376F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 xml:space="preserve"> </w:t>
      </w:r>
      <w:r w:rsidRPr="0041376F">
        <w:rPr>
          <w:rFonts w:asciiTheme="minorHAnsi" w:eastAsia="Arial" w:hAnsiTheme="minorHAnsi" w:cstheme="minorHAnsi"/>
          <w:position w:val="-1"/>
          <w:sz w:val="22"/>
          <w:szCs w:val="22"/>
        </w:rPr>
        <w:t>a</w:t>
      </w:r>
      <w:r w:rsidRPr="0041376F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>l</w:t>
      </w:r>
      <w:r w:rsidRPr="0041376F"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>r</w:t>
      </w:r>
      <w:r w:rsidRPr="0041376F">
        <w:rPr>
          <w:rFonts w:asciiTheme="minorHAnsi" w:eastAsia="Arial" w:hAnsiTheme="minorHAnsi" w:cstheme="minorHAnsi"/>
          <w:position w:val="-1"/>
          <w:sz w:val="22"/>
          <w:szCs w:val="22"/>
        </w:rPr>
        <w:t>e</w:t>
      </w:r>
      <w:r w:rsidRPr="0041376F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>a</w:t>
      </w:r>
      <w:r w:rsidRPr="0041376F">
        <w:rPr>
          <w:rFonts w:asciiTheme="minorHAnsi" w:eastAsia="Arial" w:hAnsiTheme="minorHAnsi" w:cstheme="minorHAnsi"/>
          <w:position w:val="-1"/>
          <w:sz w:val="22"/>
          <w:szCs w:val="22"/>
        </w:rPr>
        <w:t>dy</w:t>
      </w:r>
      <w:r w:rsidRPr="0041376F">
        <w:rPr>
          <w:rFonts w:asciiTheme="minorHAnsi" w:eastAsia="Arial" w:hAnsiTheme="minorHAnsi" w:cstheme="minorHAnsi"/>
          <w:spacing w:val="-2"/>
          <w:position w:val="-1"/>
          <w:sz w:val="22"/>
          <w:szCs w:val="22"/>
        </w:rPr>
        <w:t xml:space="preserve"> </w:t>
      </w:r>
      <w:r w:rsidRPr="0041376F">
        <w:rPr>
          <w:rFonts w:asciiTheme="minorHAnsi" w:eastAsia="Arial" w:hAnsiTheme="minorHAnsi" w:cstheme="minorHAnsi"/>
          <w:position w:val="-1"/>
          <w:sz w:val="22"/>
          <w:szCs w:val="22"/>
        </w:rPr>
        <w:t>h</w:t>
      </w:r>
      <w:r w:rsidRPr="0041376F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>a</w:t>
      </w:r>
      <w:r w:rsidRPr="0041376F">
        <w:rPr>
          <w:rFonts w:asciiTheme="minorHAnsi" w:eastAsia="Arial" w:hAnsiTheme="minorHAnsi" w:cstheme="minorHAnsi"/>
          <w:position w:val="-1"/>
          <w:sz w:val="22"/>
          <w:szCs w:val="22"/>
        </w:rPr>
        <w:t xml:space="preserve">d </w:t>
      </w:r>
      <w:r w:rsidRPr="0041376F">
        <w:rPr>
          <w:rFonts w:asciiTheme="minorHAnsi" w:eastAsia="Arial" w:hAnsiTheme="minorHAnsi" w:cstheme="minorHAnsi"/>
          <w:spacing w:val="-3"/>
          <w:position w:val="-1"/>
          <w:sz w:val="22"/>
          <w:szCs w:val="22"/>
        </w:rPr>
        <w:t>l</w:t>
      </w:r>
      <w:r w:rsidRPr="0041376F">
        <w:rPr>
          <w:rFonts w:asciiTheme="minorHAnsi" w:eastAsia="Arial" w:hAnsiTheme="minorHAnsi" w:cstheme="minorHAnsi"/>
          <w:position w:val="-1"/>
          <w:sz w:val="22"/>
          <w:szCs w:val="22"/>
        </w:rPr>
        <w:t>e</w:t>
      </w:r>
      <w:r w:rsidRPr="0041376F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>a</w:t>
      </w:r>
      <w:r w:rsidRPr="0041376F">
        <w:rPr>
          <w:rFonts w:asciiTheme="minorHAnsi" w:eastAsia="Arial" w:hAnsiTheme="minorHAnsi" w:cstheme="minorHAnsi"/>
          <w:spacing w:val="-2"/>
          <w:position w:val="-1"/>
          <w:sz w:val="22"/>
          <w:szCs w:val="22"/>
        </w:rPr>
        <w:t>v</w:t>
      </w:r>
      <w:r w:rsidRPr="0041376F">
        <w:rPr>
          <w:rFonts w:asciiTheme="minorHAnsi" w:eastAsia="Arial" w:hAnsiTheme="minorHAnsi" w:cstheme="minorHAnsi"/>
          <w:position w:val="-1"/>
          <w:sz w:val="22"/>
          <w:szCs w:val="22"/>
        </w:rPr>
        <w:t>e du</w:t>
      </w:r>
      <w:r w:rsidRPr="0041376F"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>r</w:t>
      </w:r>
      <w:r w:rsidRPr="0041376F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>i</w:t>
      </w:r>
      <w:r w:rsidRPr="0041376F">
        <w:rPr>
          <w:rFonts w:asciiTheme="minorHAnsi" w:eastAsia="Arial" w:hAnsiTheme="minorHAnsi" w:cstheme="minorHAnsi"/>
          <w:position w:val="-1"/>
          <w:sz w:val="22"/>
          <w:szCs w:val="22"/>
        </w:rPr>
        <w:t>ng</w:t>
      </w:r>
      <w:r w:rsidRPr="0041376F"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 xml:space="preserve"> t</w:t>
      </w:r>
      <w:r w:rsidRPr="0041376F">
        <w:rPr>
          <w:rFonts w:asciiTheme="minorHAnsi" w:eastAsia="Arial" w:hAnsiTheme="minorHAnsi" w:cstheme="minorHAnsi"/>
          <w:position w:val="-1"/>
          <w:sz w:val="22"/>
          <w:szCs w:val="22"/>
        </w:rPr>
        <w:t>e</w:t>
      </w:r>
      <w:r w:rsidRPr="0041376F">
        <w:rPr>
          <w:rFonts w:asciiTheme="minorHAnsi" w:eastAsia="Arial" w:hAnsiTheme="minorHAnsi" w:cstheme="minorHAnsi"/>
          <w:spacing w:val="-2"/>
          <w:position w:val="-1"/>
          <w:sz w:val="22"/>
          <w:szCs w:val="22"/>
        </w:rPr>
        <w:t>r</w:t>
      </w:r>
      <w:r w:rsidRPr="0041376F">
        <w:rPr>
          <w:rFonts w:asciiTheme="minorHAnsi" w:eastAsia="Arial" w:hAnsiTheme="minorHAnsi" w:cstheme="minorHAnsi"/>
          <w:position w:val="-1"/>
          <w:sz w:val="22"/>
          <w:szCs w:val="22"/>
        </w:rPr>
        <w:t xml:space="preserve">m </w:t>
      </w:r>
      <w:r w:rsidRPr="0041376F"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>t</w:t>
      </w:r>
      <w:r w:rsidRPr="0041376F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>i</w:t>
      </w:r>
      <w:r w:rsidRPr="0041376F"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>m</w:t>
      </w:r>
      <w:r w:rsidRPr="0041376F">
        <w:rPr>
          <w:rFonts w:asciiTheme="minorHAnsi" w:eastAsia="Arial" w:hAnsiTheme="minorHAnsi" w:cstheme="minorHAnsi"/>
          <w:position w:val="-1"/>
          <w:sz w:val="22"/>
          <w:szCs w:val="22"/>
        </w:rPr>
        <w:t>e</w:t>
      </w:r>
      <w:r w:rsidRPr="0041376F">
        <w:rPr>
          <w:rFonts w:asciiTheme="minorHAnsi" w:eastAsia="Arial" w:hAnsiTheme="minorHAnsi" w:cstheme="minorHAnsi"/>
          <w:spacing w:val="-2"/>
          <w:position w:val="-1"/>
          <w:sz w:val="22"/>
          <w:szCs w:val="22"/>
        </w:rPr>
        <w:t xml:space="preserve"> </w:t>
      </w:r>
      <w:r w:rsidRPr="0041376F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>t</w:t>
      </w:r>
      <w:r w:rsidRPr="0041376F">
        <w:rPr>
          <w:rFonts w:asciiTheme="minorHAnsi" w:eastAsia="Arial" w:hAnsiTheme="minorHAnsi" w:cstheme="minorHAnsi"/>
          <w:position w:val="-1"/>
          <w:sz w:val="22"/>
          <w:szCs w:val="22"/>
        </w:rPr>
        <w:t>h</w:t>
      </w:r>
      <w:r w:rsidRPr="0041376F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>i</w:t>
      </w:r>
      <w:r w:rsidRPr="0041376F">
        <w:rPr>
          <w:rFonts w:asciiTheme="minorHAnsi" w:eastAsia="Arial" w:hAnsiTheme="minorHAnsi" w:cstheme="minorHAnsi"/>
          <w:position w:val="-1"/>
          <w:sz w:val="22"/>
          <w:szCs w:val="22"/>
        </w:rPr>
        <w:t>s</w:t>
      </w:r>
      <w:r w:rsidRPr="0041376F"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 xml:space="preserve"> </w:t>
      </w:r>
      <w:r w:rsidRPr="0041376F">
        <w:rPr>
          <w:rFonts w:asciiTheme="minorHAnsi" w:eastAsia="Arial" w:hAnsiTheme="minorHAnsi" w:cstheme="minorHAnsi"/>
          <w:spacing w:val="-2"/>
          <w:position w:val="-1"/>
          <w:sz w:val="22"/>
          <w:szCs w:val="22"/>
        </w:rPr>
        <w:t>y</w:t>
      </w:r>
      <w:r w:rsidRPr="0041376F">
        <w:rPr>
          <w:rFonts w:asciiTheme="minorHAnsi" w:eastAsia="Arial" w:hAnsiTheme="minorHAnsi" w:cstheme="minorHAnsi"/>
          <w:position w:val="-1"/>
          <w:sz w:val="22"/>
          <w:szCs w:val="22"/>
        </w:rPr>
        <w:t>e</w:t>
      </w:r>
      <w:r w:rsidRPr="0041376F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>a</w:t>
      </w:r>
      <w:r w:rsidRPr="0041376F"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>r</w:t>
      </w:r>
      <w:r w:rsidRPr="0041376F">
        <w:rPr>
          <w:rFonts w:asciiTheme="minorHAnsi" w:eastAsia="Arial" w:hAnsiTheme="minorHAnsi" w:cstheme="minorHAnsi"/>
          <w:position w:val="-1"/>
          <w:sz w:val="22"/>
          <w:szCs w:val="22"/>
        </w:rPr>
        <w:t>?</w:t>
      </w:r>
    </w:p>
    <w:p w:rsidR="00AB46F6" w:rsidRPr="0041376F" w:rsidRDefault="003F5C8C" w:rsidP="0041376F">
      <w:pPr>
        <w:pStyle w:val="ListParagraph"/>
        <w:numPr>
          <w:ilvl w:val="0"/>
          <w:numId w:val="5"/>
        </w:numPr>
        <w:spacing w:line="260" w:lineRule="exact"/>
        <w:rPr>
          <w:rFonts w:asciiTheme="minorHAnsi" w:eastAsia="Arial" w:hAnsiTheme="minorHAnsi" w:cstheme="minorHAnsi"/>
          <w:sz w:val="22"/>
          <w:szCs w:val="22"/>
        </w:rPr>
      </w:pPr>
      <w:r w:rsidRPr="0041376F">
        <w:rPr>
          <w:rFonts w:asciiTheme="minorHAnsi" w:eastAsia="Arial" w:hAnsiTheme="minorHAnsi" w:cstheme="minorHAnsi"/>
          <w:spacing w:val="-1"/>
          <w:sz w:val="22"/>
          <w:szCs w:val="22"/>
        </w:rPr>
        <w:t>Di</w:t>
      </w:r>
      <w:r w:rsidRPr="0041376F">
        <w:rPr>
          <w:rFonts w:asciiTheme="minorHAnsi" w:eastAsia="Arial" w:hAnsiTheme="minorHAnsi" w:cstheme="minorHAnsi"/>
          <w:sz w:val="22"/>
          <w:szCs w:val="22"/>
        </w:rPr>
        <w:t>d he</w:t>
      </w:r>
      <w:r w:rsidRPr="0041376F">
        <w:rPr>
          <w:rFonts w:asciiTheme="minorHAnsi" w:eastAsia="Arial" w:hAnsiTheme="minorHAnsi" w:cstheme="minorHAnsi"/>
          <w:spacing w:val="1"/>
          <w:sz w:val="22"/>
          <w:szCs w:val="22"/>
        </w:rPr>
        <w:t>/</w:t>
      </w:r>
      <w:r w:rsidRPr="0041376F">
        <w:rPr>
          <w:rFonts w:asciiTheme="minorHAnsi" w:eastAsia="Arial" w:hAnsiTheme="minorHAnsi" w:cstheme="minorHAnsi"/>
          <w:sz w:val="22"/>
          <w:szCs w:val="22"/>
        </w:rPr>
        <w:t>she</w:t>
      </w:r>
      <w:r w:rsidRPr="0041376F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41376F">
        <w:rPr>
          <w:rFonts w:asciiTheme="minorHAnsi" w:eastAsia="Arial" w:hAnsiTheme="minorHAnsi" w:cstheme="minorHAnsi"/>
          <w:sz w:val="22"/>
          <w:szCs w:val="22"/>
        </w:rPr>
        <w:t>h</w:t>
      </w:r>
      <w:r w:rsidRPr="0041376F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41376F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41376F">
        <w:rPr>
          <w:rFonts w:asciiTheme="minorHAnsi" w:eastAsia="Arial" w:hAnsiTheme="minorHAnsi" w:cstheme="minorHAnsi"/>
          <w:sz w:val="22"/>
          <w:szCs w:val="22"/>
        </w:rPr>
        <w:t>e l</w:t>
      </w:r>
      <w:r w:rsidRPr="0041376F">
        <w:rPr>
          <w:rFonts w:asciiTheme="minorHAnsi" w:eastAsia="Arial" w:hAnsiTheme="minorHAnsi" w:cstheme="minorHAnsi"/>
          <w:spacing w:val="-1"/>
          <w:sz w:val="22"/>
          <w:szCs w:val="22"/>
        </w:rPr>
        <w:t>e</w:t>
      </w:r>
      <w:r w:rsidRPr="0041376F">
        <w:rPr>
          <w:rFonts w:asciiTheme="minorHAnsi" w:eastAsia="Arial" w:hAnsiTheme="minorHAnsi" w:cstheme="minorHAnsi"/>
          <w:sz w:val="22"/>
          <w:szCs w:val="22"/>
        </w:rPr>
        <w:t>a</w:t>
      </w:r>
      <w:r w:rsidRPr="0041376F">
        <w:rPr>
          <w:rFonts w:asciiTheme="minorHAnsi" w:eastAsia="Arial" w:hAnsiTheme="minorHAnsi" w:cstheme="minorHAnsi"/>
          <w:spacing w:val="-3"/>
          <w:sz w:val="22"/>
          <w:szCs w:val="22"/>
        </w:rPr>
        <w:t>v</w:t>
      </w:r>
      <w:r w:rsidRPr="0041376F">
        <w:rPr>
          <w:rFonts w:asciiTheme="minorHAnsi" w:eastAsia="Arial" w:hAnsiTheme="minorHAnsi" w:cstheme="minorHAnsi"/>
          <w:sz w:val="22"/>
          <w:szCs w:val="22"/>
        </w:rPr>
        <w:t xml:space="preserve">e </w:t>
      </w:r>
      <w:r w:rsidRPr="0041376F">
        <w:rPr>
          <w:rFonts w:asciiTheme="minorHAnsi" w:eastAsia="Arial" w:hAnsiTheme="minorHAnsi" w:cstheme="minorHAnsi"/>
          <w:spacing w:val="-2"/>
          <w:sz w:val="22"/>
          <w:szCs w:val="22"/>
        </w:rPr>
        <w:t>o</w:t>
      </w:r>
      <w:r w:rsidRPr="0041376F">
        <w:rPr>
          <w:rFonts w:asciiTheme="minorHAnsi" w:eastAsia="Arial" w:hAnsiTheme="minorHAnsi" w:cstheme="minorHAnsi"/>
          <w:sz w:val="22"/>
          <w:szCs w:val="22"/>
        </w:rPr>
        <w:t>f</w:t>
      </w:r>
      <w:r w:rsidRPr="0041376F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41376F">
        <w:rPr>
          <w:rFonts w:asciiTheme="minorHAnsi" w:eastAsia="Arial" w:hAnsiTheme="minorHAnsi" w:cstheme="minorHAnsi"/>
          <w:sz w:val="22"/>
          <w:szCs w:val="22"/>
        </w:rPr>
        <w:t>a</w:t>
      </w:r>
      <w:r w:rsidRPr="0041376F">
        <w:rPr>
          <w:rFonts w:asciiTheme="minorHAnsi" w:eastAsia="Arial" w:hAnsiTheme="minorHAnsi" w:cstheme="minorHAnsi"/>
          <w:spacing w:val="-1"/>
          <w:sz w:val="22"/>
          <w:szCs w:val="22"/>
        </w:rPr>
        <w:t>b</w:t>
      </w:r>
      <w:r w:rsidRPr="0041376F">
        <w:rPr>
          <w:rFonts w:asciiTheme="minorHAnsi" w:eastAsia="Arial" w:hAnsiTheme="minorHAnsi" w:cstheme="minorHAnsi"/>
          <w:sz w:val="22"/>
          <w:szCs w:val="22"/>
        </w:rPr>
        <w:t>se</w:t>
      </w:r>
      <w:r w:rsidRPr="0041376F">
        <w:rPr>
          <w:rFonts w:asciiTheme="minorHAnsi" w:eastAsia="Arial" w:hAnsiTheme="minorHAnsi" w:cstheme="minorHAnsi"/>
          <w:spacing w:val="-1"/>
          <w:sz w:val="22"/>
          <w:szCs w:val="22"/>
        </w:rPr>
        <w:t>n</w:t>
      </w:r>
      <w:r w:rsidRPr="0041376F">
        <w:rPr>
          <w:rFonts w:asciiTheme="minorHAnsi" w:eastAsia="Arial" w:hAnsiTheme="minorHAnsi" w:cstheme="minorHAnsi"/>
          <w:sz w:val="22"/>
          <w:szCs w:val="22"/>
        </w:rPr>
        <w:t>ce d</w:t>
      </w:r>
      <w:r w:rsidRPr="0041376F">
        <w:rPr>
          <w:rFonts w:asciiTheme="minorHAnsi" w:eastAsia="Arial" w:hAnsiTheme="minorHAnsi" w:cstheme="minorHAnsi"/>
          <w:spacing w:val="-2"/>
          <w:sz w:val="22"/>
          <w:szCs w:val="22"/>
        </w:rPr>
        <w:t>u</w:t>
      </w:r>
      <w:r w:rsidRPr="0041376F">
        <w:rPr>
          <w:rFonts w:asciiTheme="minorHAnsi" w:eastAsia="Arial" w:hAnsiTheme="minorHAnsi" w:cstheme="minorHAnsi"/>
          <w:spacing w:val="1"/>
          <w:sz w:val="22"/>
          <w:szCs w:val="22"/>
        </w:rPr>
        <w:t>r</w:t>
      </w:r>
      <w:r w:rsidRPr="0041376F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41376F">
        <w:rPr>
          <w:rFonts w:asciiTheme="minorHAnsi" w:eastAsia="Arial" w:hAnsiTheme="minorHAnsi" w:cstheme="minorHAnsi"/>
          <w:spacing w:val="-3"/>
          <w:sz w:val="22"/>
          <w:szCs w:val="22"/>
        </w:rPr>
        <w:t>n</w:t>
      </w:r>
      <w:r w:rsidRPr="0041376F">
        <w:rPr>
          <w:rFonts w:asciiTheme="minorHAnsi" w:eastAsia="Arial" w:hAnsiTheme="minorHAnsi" w:cstheme="minorHAnsi"/>
          <w:sz w:val="22"/>
          <w:szCs w:val="22"/>
        </w:rPr>
        <w:t>g</w:t>
      </w:r>
      <w:r w:rsidRPr="0041376F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t</w:t>
      </w:r>
      <w:r w:rsidRPr="0041376F">
        <w:rPr>
          <w:rFonts w:asciiTheme="minorHAnsi" w:eastAsia="Arial" w:hAnsiTheme="minorHAnsi" w:cstheme="minorHAnsi"/>
          <w:sz w:val="22"/>
          <w:szCs w:val="22"/>
        </w:rPr>
        <w:t>e</w:t>
      </w:r>
      <w:r w:rsidRPr="0041376F">
        <w:rPr>
          <w:rFonts w:asciiTheme="minorHAnsi" w:eastAsia="Arial" w:hAnsiTheme="minorHAnsi" w:cstheme="minorHAnsi"/>
          <w:spacing w:val="-2"/>
          <w:sz w:val="22"/>
          <w:szCs w:val="22"/>
        </w:rPr>
        <w:t>r</w:t>
      </w:r>
      <w:r w:rsidRPr="0041376F">
        <w:rPr>
          <w:rFonts w:asciiTheme="minorHAnsi" w:eastAsia="Arial" w:hAnsiTheme="minorHAnsi" w:cstheme="minorHAnsi"/>
          <w:sz w:val="22"/>
          <w:szCs w:val="22"/>
        </w:rPr>
        <w:t xml:space="preserve">m </w:t>
      </w:r>
      <w:r w:rsidRPr="0041376F">
        <w:rPr>
          <w:rFonts w:asciiTheme="minorHAnsi" w:eastAsia="Arial" w:hAnsiTheme="minorHAnsi" w:cstheme="minorHAnsi"/>
          <w:spacing w:val="1"/>
          <w:sz w:val="22"/>
          <w:szCs w:val="22"/>
        </w:rPr>
        <w:t>t</w:t>
      </w:r>
      <w:r w:rsidRPr="0041376F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41376F">
        <w:rPr>
          <w:rFonts w:asciiTheme="minorHAnsi" w:eastAsia="Arial" w:hAnsiTheme="minorHAnsi" w:cstheme="minorHAnsi"/>
          <w:spacing w:val="-2"/>
          <w:sz w:val="22"/>
          <w:szCs w:val="22"/>
        </w:rPr>
        <w:t>m</w:t>
      </w:r>
      <w:r w:rsidRPr="0041376F">
        <w:rPr>
          <w:rFonts w:asciiTheme="minorHAnsi" w:eastAsia="Arial" w:hAnsiTheme="minorHAnsi" w:cstheme="minorHAnsi"/>
          <w:sz w:val="22"/>
          <w:szCs w:val="22"/>
        </w:rPr>
        <w:t>e in</w:t>
      </w:r>
      <w:r w:rsidRPr="0041376F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t</w:t>
      </w:r>
      <w:r w:rsidRPr="0041376F">
        <w:rPr>
          <w:rFonts w:asciiTheme="minorHAnsi" w:eastAsia="Arial" w:hAnsiTheme="minorHAnsi" w:cstheme="minorHAnsi"/>
          <w:sz w:val="22"/>
          <w:szCs w:val="22"/>
        </w:rPr>
        <w:t>he</w:t>
      </w:r>
      <w:r w:rsidRPr="0041376F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41376F">
        <w:rPr>
          <w:rFonts w:asciiTheme="minorHAnsi" w:eastAsia="Arial" w:hAnsiTheme="minorHAnsi" w:cstheme="minorHAnsi"/>
          <w:sz w:val="22"/>
          <w:szCs w:val="22"/>
        </w:rPr>
        <w:t>pre</w:t>
      </w:r>
      <w:r w:rsidRPr="0041376F">
        <w:rPr>
          <w:rFonts w:asciiTheme="minorHAnsi" w:eastAsia="Arial" w:hAnsiTheme="minorHAnsi" w:cstheme="minorHAnsi"/>
          <w:spacing w:val="-2"/>
          <w:sz w:val="22"/>
          <w:szCs w:val="22"/>
        </w:rPr>
        <w:t>v</w:t>
      </w:r>
      <w:r w:rsidRPr="0041376F">
        <w:rPr>
          <w:rFonts w:asciiTheme="minorHAnsi" w:eastAsia="Arial" w:hAnsiTheme="minorHAnsi" w:cstheme="minorHAnsi"/>
          <w:spacing w:val="-1"/>
          <w:sz w:val="22"/>
          <w:szCs w:val="22"/>
        </w:rPr>
        <w:t>i</w:t>
      </w:r>
      <w:r w:rsidRPr="0041376F">
        <w:rPr>
          <w:rFonts w:asciiTheme="minorHAnsi" w:eastAsia="Arial" w:hAnsiTheme="minorHAnsi" w:cstheme="minorHAnsi"/>
          <w:sz w:val="22"/>
          <w:szCs w:val="22"/>
        </w:rPr>
        <w:t>o</w:t>
      </w:r>
      <w:r w:rsidRPr="0041376F">
        <w:rPr>
          <w:rFonts w:asciiTheme="minorHAnsi" w:eastAsia="Arial" w:hAnsiTheme="minorHAnsi" w:cstheme="minorHAnsi"/>
          <w:spacing w:val="-1"/>
          <w:sz w:val="22"/>
          <w:szCs w:val="22"/>
        </w:rPr>
        <w:t>u</w:t>
      </w:r>
      <w:r w:rsidRPr="0041376F">
        <w:rPr>
          <w:rFonts w:asciiTheme="minorHAnsi" w:eastAsia="Arial" w:hAnsiTheme="minorHAnsi" w:cstheme="minorHAnsi"/>
          <w:sz w:val="22"/>
          <w:szCs w:val="22"/>
        </w:rPr>
        <w:t>s</w:t>
      </w:r>
      <w:r w:rsidRPr="0041376F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41376F">
        <w:rPr>
          <w:rFonts w:asciiTheme="minorHAnsi" w:eastAsia="Arial" w:hAnsiTheme="minorHAnsi" w:cstheme="minorHAnsi"/>
          <w:sz w:val="22"/>
          <w:szCs w:val="22"/>
        </w:rPr>
        <w:t>sch</w:t>
      </w:r>
      <w:r w:rsidRPr="0041376F">
        <w:rPr>
          <w:rFonts w:asciiTheme="minorHAnsi" w:eastAsia="Arial" w:hAnsiTheme="minorHAnsi" w:cstheme="minorHAnsi"/>
          <w:spacing w:val="-1"/>
          <w:sz w:val="22"/>
          <w:szCs w:val="22"/>
        </w:rPr>
        <w:t>o</w:t>
      </w:r>
      <w:r w:rsidRPr="0041376F">
        <w:rPr>
          <w:rFonts w:asciiTheme="minorHAnsi" w:eastAsia="Arial" w:hAnsiTheme="minorHAnsi" w:cstheme="minorHAnsi"/>
          <w:sz w:val="22"/>
          <w:szCs w:val="22"/>
        </w:rPr>
        <w:t>ol</w:t>
      </w:r>
      <w:r w:rsidRPr="0041376F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y</w:t>
      </w:r>
      <w:r w:rsidRPr="0041376F">
        <w:rPr>
          <w:rFonts w:asciiTheme="minorHAnsi" w:eastAsia="Arial" w:hAnsiTheme="minorHAnsi" w:cstheme="minorHAnsi"/>
          <w:sz w:val="22"/>
          <w:szCs w:val="22"/>
        </w:rPr>
        <w:t>e</w:t>
      </w:r>
      <w:r w:rsidRPr="0041376F">
        <w:rPr>
          <w:rFonts w:asciiTheme="minorHAnsi" w:eastAsia="Arial" w:hAnsiTheme="minorHAnsi" w:cstheme="minorHAnsi"/>
          <w:spacing w:val="-1"/>
          <w:sz w:val="22"/>
          <w:szCs w:val="22"/>
        </w:rPr>
        <w:t>a</w:t>
      </w:r>
      <w:r w:rsidRPr="0041376F">
        <w:rPr>
          <w:rFonts w:asciiTheme="minorHAnsi" w:eastAsia="Arial" w:hAnsiTheme="minorHAnsi" w:cstheme="minorHAnsi"/>
          <w:spacing w:val="4"/>
          <w:sz w:val="22"/>
          <w:szCs w:val="22"/>
        </w:rPr>
        <w:t>r</w:t>
      </w:r>
      <w:r w:rsidRPr="0041376F">
        <w:rPr>
          <w:rFonts w:asciiTheme="minorHAnsi" w:eastAsia="Arial" w:hAnsiTheme="minorHAnsi" w:cstheme="minorHAnsi"/>
          <w:spacing w:val="1"/>
          <w:sz w:val="22"/>
          <w:szCs w:val="22"/>
        </w:rPr>
        <w:t>(</w:t>
      </w:r>
      <w:r w:rsidRPr="0041376F">
        <w:rPr>
          <w:rFonts w:asciiTheme="minorHAnsi" w:eastAsia="Arial" w:hAnsiTheme="minorHAnsi" w:cstheme="minorHAnsi"/>
          <w:sz w:val="22"/>
          <w:szCs w:val="22"/>
        </w:rPr>
        <w:t>s</w:t>
      </w:r>
      <w:r w:rsidRPr="0041376F">
        <w:rPr>
          <w:rFonts w:asciiTheme="minorHAnsi" w:eastAsia="Arial" w:hAnsiTheme="minorHAnsi" w:cstheme="minorHAnsi"/>
          <w:spacing w:val="2"/>
          <w:sz w:val="22"/>
          <w:szCs w:val="22"/>
        </w:rPr>
        <w:t>)</w:t>
      </w:r>
      <w:r w:rsidRPr="0041376F">
        <w:rPr>
          <w:rFonts w:asciiTheme="minorHAnsi" w:eastAsia="Arial" w:hAnsiTheme="minorHAnsi" w:cstheme="minorHAnsi"/>
          <w:sz w:val="22"/>
          <w:szCs w:val="22"/>
        </w:rPr>
        <w:t>?</w:t>
      </w:r>
    </w:p>
    <w:p w:rsidR="00AB46F6" w:rsidRPr="0041376F" w:rsidRDefault="003F5C8C" w:rsidP="0041376F">
      <w:pPr>
        <w:pStyle w:val="ListParagraph"/>
        <w:numPr>
          <w:ilvl w:val="0"/>
          <w:numId w:val="5"/>
        </w:numPr>
        <w:spacing w:line="260" w:lineRule="exact"/>
        <w:rPr>
          <w:rFonts w:asciiTheme="minorHAnsi" w:eastAsia="Arial" w:hAnsiTheme="minorHAnsi" w:cstheme="minorHAnsi"/>
          <w:sz w:val="22"/>
          <w:szCs w:val="22"/>
        </w:rPr>
      </w:pPr>
      <w:r w:rsidRPr="0041376F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>D</w:t>
      </w:r>
      <w:r w:rsidRPr="0041376F">
        <w:rPr>
          <w:rFonts w:asciiTheme="minorHAnsi" w:eastAsia="Arial" w:hAnsiTheme="minorHAnsi" w:cstheme="minorHAnsi"/>
          <w:position w:val="-1"/>
          <w:sz w:val="22"/>
          <w:szCs w:val="22"/>
        </w:rPr>
        <w:t>o</w:t>
      </w:r>
      <w:r w:rsidRPr="0041376F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>e</w:t>
      </w:r>
      <w:r w:rsidRPr="0041376F">
        <w:rPr>
          <w:rFonts w:asciiTheme="minorHAnsi" w:eastAsia="Arial" w:hAnsiTheme="minorHAnsi" w:cstheme="minorHAnsi"/>
          <w:position w:val="-1"/>
          <w:sz w:val="22"/>
          <w:szCs w:val="22"/>
        </w:rPr>
        <w:t>s</w:t>
      </w:r>
      <w:r w:rsidRPr="0041376F"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 xml:space="preserve"> </w:t>
      </w:r>
      <w:r w:rsidRPr="0041376F">
        <w:rPr>
          <w:rFonts w:asciiTheme="minorHAnsi" w:eastAsia="Arial" w:hAnsiTheme="minorHAnsi" w:cstheme="minorHAnsi"/>
          <w:position w:val="-1"/>
          <w:sz w:val="22"/>
          <w:szCs w:val="22"/>
        </w:rPr>
        <w:t>h</w:t>
      </w:r>
      <w:r w:rsidRPr="0041376F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>e</w:t>
      </w:r>
      <w:r w:rsidRPr="0041376F"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>/</w:t>
      </w:r>
      <w:r w:rsidRPr="0041376F">
        <w:rPr>
          <w:rFonts w:asciiTheme="minorHAnsi" w:eastAsia="Arial" w:hAnsiTheme="minorHAnsi" w:cstheme="minorHAnsi"/>
          <w:position w:val="-1"/>
          <w:sz w:val="22"/>
          <w:szCs w:val="22"/>
        </w:rPr>
        <w:t>she</w:t>
      </w:r>
      <w:r w:rsidRPr="0041376F">
        <w:rPr>
          <w:rFonts w:asciiTheme="minorHAnsi" w:eastAsia="Arial" w:hAnsiTheme="minorHAnsi" w:cstheme="minorHAnsi"/>
          <w:spacing w:val="-2"/>
          <w:position w:val="-1"/>
          <w:sz w:val="22"/>
          <w:szCs w:val="22"/>
        </w:rPr>
        <w:t xml:space="preserve"> </w:t>
      </w:r>
      <w:r w:rsidRPr="0041376F">
        <w:rPr>
          <w:rFonts w:asciiTheme="minorHAnsi" w:eastAsia="Arial" w:hAnsiTheme="minorHAnsi" w:cstheme="minorHAnsi"/>
          <w:position w:val="-1"/>
          <w:sz w:val="22"/>
          <w:szCs w:val="22"/>
        </w:rPr>
        <w:t>h</w:t>
      </w:r>
      <w:r w:rsidRPr="0041376F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>a</w:t>
      </w:r>
      <w:r w:rsidRPr="0041376F">
        <w:rPr>
          <w:rFonts w:asciiTheme="minorHAnsi" w:eastAsia="Arial" w:hAnsiTheme="minorHAnsi" w:cstheme="minorHAnsi"/>
          <w:spacing w:val="-2"/>
          <w:position w:val="-1"/>
          <w:sz w:val="22"/>
          <w:szCs w:val="22"/>
        </w:rPr>
        <w:t>v</w:t>
      </w:r>
      <w:r w:rsidRPr="0041376F">
        <w:rPr>
          <w:rFonts w:asciiTheme="minorHAnsi" w:eastAsia="Arial" w:hAnsiTheme="minorHAnsi" w:cstheme="minorHAnsi"/>
          <w:position w:val="-1"/>
          <w:sz w:val="22"/>
          <w:szCs w:val="22"/>
        </w:rPr>
        <w:t>e any</w:t>
      </w:r>
      <w:r w:rsidRPr="0041376F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 xml:space="preserve"> </w:t>
      </w:r>
      <w:r w:rsidRPr="0041376F">
        <w:rPr>
          <w:rFonts w:asciiTheme="minorHAnsi" w:eastAsia="Arial" w:hAnsiTheme="minorHAnsi" w:cstheme="minorHAnsi"/>
          <w:position w:val="-1"/>
          <w:sz w:val="22"/>
          <w:szCs w:val="22"/>
        </w:rPr>
        <w:t>a</w:t>
      </w:r>
      <w:r w:rsidRPr="0041376F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>b</w:t>
      </w:r>
      <w:r w:rsidRPr="0041376F">
        <w:rPr>
          <w:rFonts w:asciiTheme="minorHAnsi" w:eastAsia="Arial" w:hAnsiTheme="minorHAnsi" w:cstheme="minorHAnsi"/>
          <w:position w:val="-1"/>
          <w:sz w:val="22"/>
          <w:szCs w:val="22"/>
        </w:rPr>
        <w:t>se</w:t>
      </w:r>
      <w:r w:rsidRPr="0041376F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>n</w:t>
      </w:r>
      <w:r w:rsidRPr="0041376F">
        <w:rPr>
          <w:rFonts w:asciiTheme="minorHAnsi" w:eastAsia="Arial" w:hAnsiTheme="minorHAnsi" w:cstheme="minorHAnsi"/>
          <w:position w:val="-1"/>
          <w:sz w:val="22"/>
          <w:szCs w:val="22"/>
        </w:rPr>
        <w:t xml:space="preserve">ces </w:t>
      </w:r>
      <w:r w:rsidRPr="0041376F">
        <w:rPr>
          <w:rFonts w:asciiTheme="minorHAnsi" w:eastAsia="Arial" w:hAnsiTheme="minorHAnsi" w:cstheme="minorHAnsi"/>
          <w:spacing w:val="-3"/>
          <w:position w:val="-1"/>
          <w:sz w:val="22"/>
          <w:szCs w:val="22"/>
        </w:rPr>
        <w:t>w</w:t>
      </w:r>
      <w:r w:rsidRPr="0041376F">
        <w:rPr>
          <w:rFonts w:asciiTheme="minorHAnsi" w:eastAsia="Arial" w:hAnsiTheme="minorHAnsi" w:cstheme="minorHAnsi"/>
          <w:position w:val="-1"/>
          <w:sz w:val="22"/>
          <w:szCs w:val="22"/>
        </w:rPr>
        <w:t>h</w:t>
      </w:r>
      <w:r w:rsidRPr="0041376F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>i</w:t>
      </w:r>
      <w:r w:rsidRPr="0041376F">
        <w:rPr>
          <w:rFonts w:asciiTheme="minorHAnsi" w:eastAsia="Arial" w:hAnsiTheme="minorHAnsi" w:cstheme="minorHAnsi"/>
          <w:position w:val="-1"/>
          <w:sz w:val="22"/>
          <w:szCs w:val="22"/>
        </w:rPr>
        <w:t>ch ha</w:t>
      </w:r>
      <w:r w:rsidRPr="0041376F">
        <w:rPr>
          <w:rFonts w:asciiTheme="minorHAnsi" w:eastAsia="Arial" w:hAnsiTheme="minorHAnsi" w:cstheme="minorHAnsi"/>
          <w:spacing w:val="-2"/>
          <w:position w:val="-1"/>
          <w:sz w:val="22"/>
          <w:szCs w:val="22"/>
        </w:rPr>
        <w:t>v</w:t>
      </w:r>
      <w:r w:rsidRPr="0041376F">
        <w:rPr>
          <w:rFonts w:asciiTheme="minorHAnsi" w:eastAsia="Arial" w:hAnsiTheme="minorHAnsi" w:cstheme="minorHAnsi"/>
          <w:position w:val="-1"/>
          <w:sz w:val="22"/>
          <w:szCs w:val="22"/>
        </w:rPr>
        <w:t xml:space="preserve">e been </w:t>
      </w:r>
      <w:r w:rsidRPr="0041376F"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>r</w:t>
      </w:r>
      <w:r w:rsidRPr="0041376F">
        <w:rPr>
          <w:rFonts w:asciiTheme="minorHAnsi" w:eastAsia="Arial" w:hAnsiTheme="minorHAnsi" w:cstheme="minorHAnsi"/>
          <w:position w:val="-1"/>
          <w:sz w:val="22"/>
          <w:szCs w:val="22"/>
        </w:rPr>
        <w:t>ec</w:t>
      </w:r>
      <w:r w:rsidRPr="0041376F">
        <w:rPr>
          <w:rFonts w:asciiTheme="minorHAnsi" w:eastAsia="Arial" w:hAnsiTheme="minorHAnsi" w:cstheme="minorHAnsi"/>
          <w:spacing w:val="-3"/>
          <w:position w:val="-1"/>
          <w:sz w:val="22"/>
          <w:szCs w:val="22"/>
        </w:rPr>
        <w:t>o</w:t>
      </w:r>
      <w:r w:rsidRPr="0041376F"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>r</w:t>
      </w:r>
      <w:r w:rsidRPr="0041376F">
        <w:rPr>
          <w:rFonts w:asciiTheme="minorHAnsi" w:eastAsia="Arial" w:hAnsiTheme="minorHAnsi" w:cstheme="minorHAnsi"/>
          <w:position w:val="-1"/>
          <w:sz w:val="22"/>
          <w:szCs w:val="22"/>
        </w:rPr>
        <w:t>d</w:t>
      </w:r>
      <w:r w:rsidRPr="0041376F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>e</w:t>
      </w:r>
      <w:r w:rsidRPr="0041376F">
        <w:rPr>
          <w:rFonts w:asciiTheme="minorHAnsi" w:eastAsia="Arial" w:hAnsiTheme="minorHAnsi" w:cstheme="minorHAnsi"/>
          <w:position w:val="-1"/>
          <w:sz w:val="22"/>
          <w:szCs w:val="22"/>
        </w:rPr>
        <w:t>d as</w:t>
      </w:r>
      <w:r w:rsidRPr="0041376F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 xml:space="preserve"> </w:t>
      </w:r>
      <w:proofErr w:type="spellStart"/>
      <w:r w:rsidRPr="0041376F">
        <w:rPr>
          <w:rFonts w:asciiTheme="minorHAnsi" w:eastAsia="Arial" w:hAnsiTheme="minorHAnsi" w:cstheme="minorHAnsi"/>
          <w:position w:val="-1"/>
          <w:sz w:val="22"/>
          <w:szCs w:val="22"/>
        </w:rPr>
        <w:t>u</w:t>
      </w:r>
      <w:r w:rsidRPr="0041376F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>n</w:t>
      </w:r>
      <w:r w:rsidRPr="0041376F">
        <w:rPr>
          <w:rFonts w:asciiTheme="minorHAnsi" w:eastAsia="Arial" w:hAnsiTheme="minorHAnsi" w:cstheme="minorHAnsi"/>
          <w:position w:val="-1"/>
          <w:sz w:val="22"/>
          <w:szCs w:val="22"/>
        </w:rPr>
        <w:t>a</w:t>
      </w:r>
      <w:r w:rsidRPr="0041376F">
        <w:rPr>
          <w:rFonts w:asciiTheme="minorHAnsi" w:eastAsia="Arial" w:hAnsiTheme="minorHAnsi" w:cstheme="minorHAnsi"/>
          <w:spacing w:val="-3"/>
          <w:position w:val="-1"/>
          <w:sz w:val="22"/>
          <w:szCs w:val="22"/>
        </w:rPr>
        <w:t>u</w:t>
      </w:r>
      <w:r w:rsidRPr="0041376F"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>t</w:t>
      </w:r>
      <w:r w:rsidRPr="0041376F">
        <w:rPr>
          <w:rFonts w:asciiTheme="minorHAnsi" w:eastAsia="Arial" w:hAnsiTheme="minorHAnsi" w:cstheme="minorHAnsi"/>
          <w:position w:val="-1"/>
          <w:sz w:val="22"/>
          <w:szCs w:val="22"/>
        </w:rPr>
        <w:t>h</w:t>
      </w:r>
      <w:r w:rsidRPr="0041376F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>o</w:t>
      </w:r>
      <w:r w:rsidRPr="0041376F"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>r</w:t>
      </w:r>
      <w:r w:rsidRPr="0041376F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>i</w:t>
      </w:r>
      <w:r w:rsidRPr="0041376F">
        <w:rPr>
          <w:rFonts w:asciiTheme="minorHAnsi" w:eastAsia="Arial" w:hAnsiTheme="minorHAnsi" w:cstheme="minorHAnsi"/>
          <w:spacing w:val="-2"/>
          <w:position w:val="-1"/>
          <w:sz w:val="22"/>
          <w:szCs w:val="22"/>
        </w:rPr>
        <w:t>s</w:t>
      </w:r>
      <w:r w:rsidRPr="0041376F">
        <w:rPr>
          <w:rFonts w:asciiTheme="minorHAnsi" w:eastAsia="Arial" w:hAnsiTheme="minorHAnsi" w:cstheme="minorHAnsi"/>
          <w:position w:val="-1"/>
          <w:sz w:val="22"/>
          <w:szCs w:val="22"/>
        </w:rPr>
        <w:t>ed</w:t>
      </w:r>
      <w:proofErr w:type="spellEnd"/>
      <w:r w:rsidRPr="0041376F"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 xml:space="preserve"> t</w:t>
      </w:r>
      <w:r w:rsidRPr="0041376F">
        <w:rPr>
          <w:rFonts w:asciiTheme="minorHAnsi" w:eastAsia="Arial" w:hAnsiTheme="minorHAnsi" w:cstheme="minorHAnsi"/>
          <w:position w:val="-1"/>
          <w:sz w:val="22"/>
          <w:szCs w:val="22"/>
        </w:rPr>
        <w:t>h</w:t>
      </w:r>
      <w:r w:rsidRPr="0041376F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>i</w:t>
      </w:r>
      <w:r w:rsidRPr="0041376F">
        <w:rPr>
          <w:rFonts w:asciiTheme="minorHAnsi" w:eastAsia="Arial" w:hAnsiTheme="minorHAnsi" w:cstheme="minorHAnsi"/>
          <w:position w:val="-1"/>
          <w:sz w:val="22"/>
          <w:szCs w:val="22"/>
        </w:rPr>
        <w:t>s</w:t>
      </w:r>
      <w:r w:rsidRPr="0041376F"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 xml:space="preserve"> </w:t>
      </w:r>
      <w:r w:rsidRPr="0041376F">
        <w:rPr>
          <w:rFonts w:asciiTheme="minorHAnsi" w:eastAsia="Arial" w:hAnsiTheme="minorHAnsi" w:cstheme="minorHAnsi"/>
          <w:spacing w:val="-2"/>
          <w:position w:val="-1"/>
          <w:sz w:val="22"/>
          <w:szCs w:val="22"/>
        </w:rPr>
        <w:t>y</w:t>
      </w:r>
      <w:r w:rsidRPr="0041376F">
        <w:rPr>
          <w:rFonts w:asciiTheme="minorHAnsi" w:eastAsia="Arial" w:hAnsiTheme="minorHAnsi" w:cstheme="minorHAnsi"/>
          <w:position w:val="-1"/>
          <w:sz w:val="22"/>
          <w:szCs w:val="22"/>
        </w:rPr>
        <w:t>e</w:t>
      </w:r>
      <w:r w:rsidRPr="0041376F">
        <w:rPr>
          <w:rFonts w:asciiTheme="minorHAnsi" w:eastAsia="Arial" w:hAnsiTheme="minorHAnsi" w:cstheme="minorHAnsi"/>
          <w:spacing w:val="-1"/>
          <w:position w:val="-1"/>
          <w:sz w:val="22"/>
          <w:szCs w:val="22"/>
        </w:rPr>
        <w:t>a</w:t>
      </w:r>
      <w:r w:rsidRPr="0041376F">
        <w:rPr>
          <w:rFonts w:asciiTheme="minorHAnsi" w:eastAsia="Arial" w:hAnsiTheme="minorHAnsi" w:cstheme="minorHAnsi"/>
          <w:spacing w:val="1"/>
          <w:position w:val="-1"/>
          <w:sz w:val="22"/>
          <w:szCs w:val="22"/>
        </w:rPr>
        <w:t>r</w:t>
      </w:r>
      <w:r w:rsidRPr="0041376F">
        <w:rPr>
          <w:rFonts w:asciiTheme="minorHAnsi" w:eastAsia="Arial" w:hAnsiTheme="minorHAnsi" w:cstheme="minorHAnsi"/>
          <w:position w:val="-1"/>
          <w:sz w:val="22"/>
          <w:szCs w:val="22"/>
        </w:rPr>
        <w:t>?</w:t>
      </w:r>
    </w:p>
    <w:p w:rsidR="0041376F" w:rsidRDefault="0041376F" w:rsidP="0041376F">
      <w:pPr>
        <w:spacing w:line="260" w:lineRule="exact"/>
        <w:rPr>
          <w:rFonts w:asciiTheme="minorHAnsi" w:eastAsia="Arial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0"/>
        <w:gridCol w:w="2977"/>
        <w:gridCol w:w="2693"/>
        <w:gridCol w:w="2547"/>
      </w:tblGrid>
      <w:tr w:rsidR="0041376F" w:rsidTr="003926F5">
        <w:trPr>
          <w:trHeight w:val="480"/>
        </w:trPr>
        <w:tc>
          <w:tcPr>
            <w:tcW w:w="2270" w:type="dxa"/>
            <w:tcBorders>
              <w:right w:val="single" w:sz="4" w:space="0" w:color="auto"/>
            </w:tcBorders>
          </w:tcPr>
          <w:p w:rsidR="0041376F" w:rsidRDefault="003926F5" w:rsidP="000516FD">
            <w:pPr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Date Application Received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F" w:rsidRDefault="0041376F" w:rsidP="000516FD">
            <w:pPr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76F" w:rsidRDefault="003926F5" w:rsidP="003926F5">
            <w:pPr>
              <w:ind w:left="172"/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Current Pupil Attendance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6F" w:rsidRDefault="0041376F" w:rsidP="000516FD">
            <w:pPr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</w:pPr>
          </w:p>
        </w:tc>
      </w:tr>
      <w:tr w:rsidR="003926F5" w:rsidTr="003926F5">
        <w:tc>
          <w:tcPr>
            <w:tcW w:w="2270" w:type="dxa"/>
          </w:tcPr>
          <w:p w:rsidR="003926F5" w:rsidRDefault="003926F5" w:rsidP="000516FD">
            <w:pPr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926F5" w:rsidRDefault="003926F5" w:rsidP="000516FD">
            <w:pPr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3926F5" w:rsidRDefault="003926F5" w:rsidP="003926F5">
            <w:pPr>
              <w:ind w:left="172"/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:rsidR="003926F5" w:rsidRDefault="003926F5" w:rsidP="000516FD">
            <w:pPr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</w:pPr>
          </w:p>
        </w:tc>
      </w:tr>
      <w:tr w:rsidR="003926F5" w:rsidTr="003926F5">
        <w:tc>
          <w:tcPr>
            <w:tcW w:w="2270" w:type="dxa"/>
            <w:tcBorders>
              <w:right w:val="single" w:sz="4" w:space="0" w:color="auto"/>
            </w:tcBorders>
          </w:tcPr>
          <w:p w:rsidR="003926F5" w:rsidRDefault="003926F5" w:rsidP="003926F5">
            <w:pPr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  <w:t>Date of Meeting with Parents (if applicable)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F5" w:rsidRDefault="003926F5" w:rsidP="000516FD">
            <w:pPr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6F5" w:rsidRDefault="003926F5" w:rsidP="003926F5">
            <w:pPr>
              <w:ind w:left="172"/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F5" w:rsidRDefault="003926F5" w:rsidP="000516FD">
            <w:pPr>
              <w:rPr>
                <w:rFonts w:asciiTheme="minorHAnsi" w:eastAsia="Arial" w:hAnsiTheme="minorHAnsi" w:cstheme="minorHAnsi"/>
                <w:spacing w:val="1"/>
                <w:sz w:val="22"/>
                <w:szCs w:val="22"/>
              </w:rPr>
            </w:pPr>
          </w:p>
        </w:tc>
      </w:tr>
    </w:tbl>
    <w:p w:rsidR="0041376F" w:rsidRPr="003F56A2" w:rsidRDefault="0041376F" w:rsidP="0041376F">
      <w:pPr>
        <w:tabs>
          <w:tab w:val="left" w:pos="9458"/>
        </w:tabs>
        <w:spacing w:line="200" w:lineRule="exact"/>
        <w:rPr>
          <w:rFonts w:asciiTheme="minorHAnsi" w:hAnsiTheme="minorHAnsi" w:cstheme="minorHAnsi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0"/>
        <w:gridCol w:w="2002"/>
        <w:gridCol w:w="2206"/>
        <w:gridCol w:w="1462"/>
        <w:gridCol w:w="545"/>
        <w:gridCol w:w="2007"/>
      </w:tblGrid>
      <w:tr w:rsidR="003926F5" w:rsidTr="003926F5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26F5" w:rsidRDefault="003926F5" w:rsidP="003926F5">
            <w:pPr>
              <w:tabs>
                <w:tab w:val="left" w:pos="9458"/>
              </w:tabs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Gender of Child</w:t>
            </w:r>
          </w:p>
        </w:tc>
        <w:tc>
          <w:tcPr>
            <w:tcW w:w="20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6F5" w:rsidRDefault="003926F5" w:rsidP="003926F5">
            <w:pPr>
              <w:tabs>
                <w:tab w:val="left" w:pos="9458"/>
              </w:tabs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Male</w:t>
            </w:r>
          </w:p>
        </w:tc>
        <w:tc>
          <w:tcPr>
            <w:tcW w:w="22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6F5" w:rsidRDefault="003926F5" w:rsidP="003926F5">
            <w:pPr>
              <w:tabs>
                <w:tab w:val="left" w:pos="9458"/>
              </w:tabs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Female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26F5" w:rsidRDefault="003926F5" w:rsidP="0041376F">
            <w:pPr>
              <w:tabs>
                <w:tab w:val="left" w:pos="9458"/>
              </w:tabs>
              <w:spacing w:line="20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26F5" w:rsidRDefault="003926F5" w:rsidP="0041376F">
            <w:pPr>
              <w:tabs>
                <w:tab w:val="left" w:pos="9458"/>
              </w:tabs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3926F5" w:rsidTr="003926F5">
        <w:trPr>
          <w:trHeight w:val="24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6F5" w:rsidRDefault="003926F5" w:rsidP="003926F5">
            <w:pPr>
              <w:tabs>
                <w:tab w:val="left" w:pos="9458"/>
              </w:tabs>
              <w:spacing w:line="20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26F5" w:rsidRDefault="003926F5" w:rsidP="003926F5">
            <w:pPr>
              <w:tabs>
                <w:tab w:val="left" w:pos="9458"/>
              </w:tabs>
              <w:spacing w:line="200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26F5" w:rsidRDefault="003926F5" w:rsidP="003926F5">
            <w:pPr>
              <w:tabs>
                <w:tab w:val="left" w:pos="9458"/>
              </w:tabs>
              <w:spacing w:line="200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:rsidR="003926F5" w:rsidRDefault="003926F5" w:rsidP="0041376F">
            <w:pPr>
              <w:tabs>
                <w:tab w:val="left" w:pos="9458"/>
              </w:tabs>
              <w:spacing w:line="20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26F5" w:rsidRDefault="003926F5" w:rsidP="0041376F">
            <w:pPr>
              <w:tabs>
                <w:tab w:val="left" w:pos="9458"/>
              </w:tabs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3926F5" w:rsidTr="003926F5">
        <w:trPr>
          <w:trHeight w:val="567"/>
        </w:trPr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26F5" w:rsidRDefault="003926F5" w:rsidP="003926F5">
            <w:pPr>
              <w:tabs>
                <w:tab w:val="left" w:pos="9458"/>
              </w:tabs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About the Request</w:t>
            </w:r>
          </w:p>
          <w:p w:rsidR="003926F5" w:rsidRDefault="003926F5" w:rsidP="003926F5">
            <w:pPr>
              <w:tabs>
                <w:tab w:val="left" w:pos="9458"/>
              </w:tabs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(please circle)</w:t>
            </w:r>
          </w:p>
        </w:tc>
        <w:tc>
          <w:tcPr>
            <w:tcW w:w="4208" w:type="dxa"/>
            <w:gridSpan w:val="2"/>
            <w:tcBorders>
              <w:left w:val="single" w:sz="4" w:space="0" w:color="auto"/>
            </w:tcBorders>
            <w:vAlign w:val="center"/>
          </w:tcPr>
          <w:p w:rsidR="003926F5" w:rsidRDefault="003926F5" w:rsidP="003926F5">
            <w:pPr>
              <w:tabs>
                <w:tab w:val="left" w:pos="9458"/>
              </w:tabs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Leave request approved?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  <w:vAlign w:val="center"/>
          </w:tcPr>
          <w:p w:rsidR="003926F5" w:rsidRDefault="003926F5" w:rsidP="003926F5">
            <w:pPr>
              <w:tabs>
                <w:tab w:val="left" w:pos="9458"/>
              </w:tabs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vAlign w:val="center"/>
          </w:tcPr>
          <w:p w:rsidR="003926F5" w:rsidRDefault="003926F5" w:rsidP="003926F5">
            <w:pPr>
              <w:tabs>
                <w:tab w:val="left" w:pos="9458"/>
              </w:tabs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</w:tr>
      <w:tr w:rsidR="003926F5" w:rsidTr="003926F5">
        <w:trPr>
          <w:trHeight w:val="567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26F5" w:rsidRDefault="003926F5" w:rsidP="003926F5">
            <w:pPr>
              <w:tabs>
                <w:tab w:val="left" w:pos="9458"/>
              </w:tabs>
              <w:spacing w:line="20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4208" w:type="dxa"/>
            <w:gridSpan w:val="2"/>
            <w:tcBorders>
              <w:left w:val="single" w:sz="4" w:space="0" w:color="auto"/>
            </w:tcBorders>
            <w:vAlign w:val="center"/>
          </w:tcPr>
          <w:p w:rsidR="003926F5" w:rsidRDefault="003926F5" w:rsidP="003926F5">
            <w:pPr>
              <w:tabs>
                <w:tab w:val="left" w:pos="9458"/>
              </w:tabs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Parent(s) informed of potential consequences of taking </w:t>
            </w:r>
            <w:proofErr w:type="spellStart"/>
            <w:r w:rsidR="003F56A2">
              <w:rPr>
                <w:rFonts w:asciiTheme="minorHAnsi" w:hAnsiTheme="minorHAnsi" w:cstheme="minorHAnsi"/>
              </w:rPr>
              <w:t>unauthoris</w:t>
            </w:r>
            <w:r>
              <w:rPr>
                <w:rFonts w:asciiTheme="minorHAnsi" w:hAnsiTheme="minorHAnsi" w:cstheme="minorHAnsi"/>
              </w:rPr>
              <w:t>ed</w:t>
            </w:r>
            <w:proofErr w:type="spellEnd"/>
            <w:r>
              <w:rPr>
                <w:rFonts w:asciiTheme="minorHAnsi" w:hAnsiTheme="minorHAnsi" w:cstheme="minorHAnsi"/>
              </w:rPr>
              <w:t xml:space="preserve"> leave?</w:t>
            </w:r>
          </w:p>
        </w:tc>
        <w:tc>
          <w:tcPr>
            <w:tcW w:w="2007" w:type="dxa"/>
            <w:gridSpan w:val="2"/>
            <w:vAlign w:val="center"/>
          </w:tcPr>
          <w:p w:rsidR="003926F5" w:rsidRDefault="003926F5" w:rsidP="003926F5">
            <w:pPr>
              <w:tabs>
                <w:tab w:val="left" w:pos="9458"/>
              </w:tabs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2007" w:type="dxa"/>
            <w:vAlign w:val="center"/>
          </w:tcPr>
          <w:p w:rsidR="003926F5" w:rsidRDefault="003926F5" w:rsidP="003926F5">
            <w:pPr>
              <w:tabs>
                <w:tab w:val="left" w:pos="9458"/>
              </w:tabs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</w:tr>
      <w:tr w:rsidR="003926F5" w:rsidTr="003926F5">
        <w:trPr>
          <w:trHeight w:val="567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26F5" w:rsidRDefault="003926F5" w:rsidP="003926F5">
            <w:pPr>
              <w:tabs>
                <w:tab w:val="left" w:pos="9458"/>
              </w:tabs>
              <w:spacing w:line="20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4208" w:type="dxa"/>
            <w:gridSpan w:val="2"/>
            <w:tcBorders>
              <w:left w:val="single" w:sz="4" w:space="0" w:color="auto"/>
            </w:tcBorders>
            <w:vAlign w:val="center"/>
          </w:tcPr>
          <w:p w:rsidR="003926F5" w:rsidRDefault="003926F5" w:rsidP="003926F5">
            <w:pPr>
              <w:tabs>
                <w:tab w:val="left" w:pos="9458"/>
              </w:tabs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many days leave have been requested?</w:t>
            </w:r>
          </w:p>
        </w:tc>
        <w:tc>
          <w:tcPr>
            <w:tcW w:w="4014" w:type="dxa"/>
            <w:gridSpan w:val="3"/>
            <w:vAlign w:val="center"/>
          </w:tcPr>
          <w:p w:rsidR="003926F5" w:rsidRDefault="003926F5" w:rsidP="003926F5">
            <w:pPr>
              <w:tabs>
                <w:tab w:val="left" w:pos="9458"/>
              </w:tabs>
              <w:spacing w:line="200" w:lineRule="exac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926F5" w:rsidTr="003926F5">
        <w:trPr>
          <w:trHeight w:val="567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26F5" w:rsidRDefault="003926F5" w:rsidP="003926F5">
            <w:pPr>
              <w:tabs>
                <w:tab w:val="left" w:pos="9458"/>
              </w:tabs>
              <w:spacing w:line="20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420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6F5" w:rsidRDefault="003926F5" w:rsidP="003926F5">
            <w:pPr>
              <w:tabs>
                <w:tab w:val="left" w:pos="9458"/>
              </w:tabs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Parent(s) informed of potential consequences of failure to return on due date?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  <w:vAlign w:val="center"/>
          </w:tcPr>
          <w:p w:rsidR="003926F5" w:rsidRDefault="003926F5" w:rsidP="003926F5">
            <w:pPr>
              <w:tabs>
                <w:tab w:val="left" w:pos="9458"/>
              </w:tabs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vAlign w:val="center"/>
          </w:tcPr>
          <w:p w:rsidR="003926F5" w:rsidRDefault="003926F5" w:rsidP="003926F5">
            <w:pPr>
              <w:tabs>
                <w:tab w:val="left" w:pos="9458"/>
              </w:tabs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</w:tr>
      <w:tr w:rsidR="003926F5" w:rsidTr="003926F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6F5" w:rsidRDefault="003926F5" w:rsidP="003926F5">
            <w:pPr>
              <w:tabs>
                <w:tab w:val="left" w:pos="9458"/>
              </w:tabs>
              <w:spacing w:line="20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26F5" w:rsidRDefault="003926F5" w:rsidP="003926F5">
            <w:pPr>
              <w:tabs>
                <w:tab w:val="left" w:pos="9458"/>
              </w:tabs>
              <w:spacing w:line="20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26F5" w:rsidRDefault="003926F5" w:rsidP="003926F5">
            <w:pPr>
              <w:tabs>
                <w:tab w:val="left" w:pos="9458"/>
              </w:tabs>
              <w:spacing w:line="20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26F5" w:rsidRDefault="003926F5" w:rsidP="003926F5">
            <w:pPr>
              <w:tabs>
                <w:tab w:val="left" w:pos="9458"/>
              </w:tabs>
              <w:spacing w:line="20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26F5" w:rsidRDefault="003926F5" w:rsidP="003926F5">
            <w:pPr>
              <w:tabs>
                <w:tab w:val="left" w:pos="9458"/>
              </w:tabs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3926F5" w:rsidTr="003926F5">
        <w:trPr>
          <w:trHeight w:val="1357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26F5" w:rsidRDefault="003926F5" w:rsidP="003926F5">
            <w:pPr>
              <w:tabs>
                <w:tab w:val="left" w:pos="9458"/>
              </w:tabs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Reason(s) for decision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6F5" w:rsidRDefault="003926F5" w:rsidP="003926F5">
            <w:pPr>
              <w:tabs>
                <w:tab w:val="left" w:pos="9458"/>
              </w:tabs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3926F5" w:rsidTr="003926F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6F5" w:rsidRDefault="003926F5" w:rsidP="003926F5">
            <w:pPr>
              <w:tabs>
                <w:tab w:val="left" w:pos="9458"/>
              </w:tabs>
              <w:spacing w:line="20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26F5" w:rsidRDefault="003926F5" w:rsidP="003926F5">
            <w:pPr>
              <w:tabs>
                <w:tab w:val="left" w:pos="9458"/>
              </w:tabs>
              <w:spacing w:line="20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26F5" w:rsidRDefault="003926F5" w:rsidP="003926F5">
            <w:pPr>
              <w:tabs>
                <w:tab w:val="left" w:pos="9458"/>
              </w:tabs>
              <w:spacing w:line="20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26F5" w:rsidRDefault="003926F5" w:rsidP="003926F5">
            <w:pPr>
              <w:tabs>
                <w:tab w:val="left" w:pos="9458"/>
              </w:tabs>
              <w:spacing w:line="20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26F5" w:rsidRDefault="003926F5" w:rsidP="003926F5">
            <w:pPr>
              <w:tabs>
                <w:tab w:val="left" w:pos="9458"/>
              </w:tabs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3926F5" w:rsidTr="003926F5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26F5" w:rsidRDefault="003926F5" w:rsidP="003926F5">
            <w:pPr>
              <w:tabs>
                <w:tab w:val="left" w:pos="9458"/>
              </w:tabs>
              <w:spacing w:line="20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Number of previous applications granted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6F5" w:rsidRDefault="003926F5" w:rsidP="003926F5">
            <w:pPr>
              <w:tabs>
                <w:tab w:val="left" w:pos="9458"/>
              </w:tabs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3926F5" w:rsidTr="003926F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6F5" w:rsidRDefault="003926F5" w:rsidP="003926F5">
            <w:pPr>
              <w:tabs>
                <w:tab w:val="left" w:pos="9458"/>
              </w:tabs>
              <w:spacing w:line="20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26F5" w:rsidRDefault="003926F5" w:rsidP="003926F5">
            <w:pPr>
              <w:tabs>
                <w:tab w:val="left" w:pos="9458"/>
              </w:tabs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3926F5" w:rsidTr="003926F5">
        <w:trPr>
          <w:trHeight w:val="567"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26F5" w:rsidRDefault="003926F5" w:rsidP="003926F5">
            <w:pPr>
              <w:tabs>
                <w:tab w:val="left" w:pos="9458"/>
              </w:tabs>
              <w:spacing w:line="200" w:lineRule="exac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Headteacher’s</w:t>
            </w:r>
            <w:proofErr w:type="spellEnd"/>
            <w:r>
              <w:rPr>
                <w:rFonts w:asciiTheme="minorHAnsi" w:hAnsiTheme="minorHAnsi" w:cstheme="minorHAnsi"/>
              </w:rPr>
              <w:t xml:space="preserve"> Signature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6F5" w:rsidRDefault="003926F5" w:rsidP="003926F5">
            <w:pPr>
              <w:tabs>
                <w:tab w:val="left" w:pos="9458"/>
              </w:tabs>
              <w:spacing w:line="20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26F5" w:rsidRDefault="003926F5" w:rsidP="003926F5">
            <w:pPr>
              <w:tabs>
                <w:tab w:val="left" w:pos="9458"/>
              </w:tabs>
              <w:spacing w:line="200" w:lineRule="exact"/>
              <w:ind w:left="3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926F5" w:rsidRDefault="003926F5" w:rsidP="003926F5">
            <w:pPr>
              <w:tabs>
                <w:tab w:val="left" w:pos="9458"/>
              </w:tabs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</w:tbl>
    <w:p w:rsidR="003926F5" w:rsidRDefault="003926F5" w:rsidP="0041376F">
      <w:pPr>
        <w:tabs>
          <w:tab w:val="left" w:pos="9458"/>
        </w:tabs>
        <w:spacing w:line="200" w:lineRule="exact"/>
        <w:rPr>
          <w:rFonts w:asciiTheme="minorHAnsi" w:hAnsiTheme="minorHAnsi" w:cstheme="minorHAnsi"/>
        </w:rPr>
      </w:pPr>
    </w:p>
    <w:p w:rsidR="00AB46F6" w:rsidRPr="00582316" w:rsidRDefault="003F5C8C">
      <w:pPr>
        <w:spacing w:before="32"/>
        <w:ind w:left="1609" w:right="1890"/>
        <w:jc w:val="center"/>
        <w:rPr>
          <w:rFonts w:asciiTheme="minorHAnsi" w:eastAsia="Arial" w:hAnsiTheme="minorHAnsi" w:cstheme="minorHAnsi"/>
          <w:sz w:val="22"/>
          <w:szCs w:val="22"/>
        </w:rPr>
      </w:pPr>
      <w:r w:rsidRPr="00582316">
        <w:rPr>
          <w:rFonts w:asciiTheme="minorHAnsi" w:eastAsia="Arial" w:hAnsiTheme="minorHAnsi" w:cstheme="minorHAnsi"/>
          <w:b/>
          <w:spacing w:val="-1"/>
          <w:sz w:val="22"/>
          <w:szCs w:val="22"/>
        </w:rPr>
        <w:t>P</w:t>
      </w:r>
      <w:r w:rsidRPr="00582316">
        <w:rPr>
          <w:rFonts w:asciiTheme="minorHAnsi" w:eastAsia="Arial" w:hAnsiTheme="minorHAnsi" w:cstheme="minorHAnsi"/>
          <w:b/>
          <w:spacing w:val="1"/>
          <w:sz w:val="22"/>
          <w:szCs w:val="22"/>
        </w:rPr>
        <w:t>l</w:t>
      </w:r>
      <w:r w:rsidRPr="00582316">
        <w:rPr>
          <w:rFonts w:asciiTheme="minorHAnsi" w:eastAsia="Arial" w:hAnsiTheme="minorHAnsi" w:cstheme="minorHAnsi"/>
          <w:b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b/>
          <w:spacing w:val="-1"/>
          <w:sz w:val="22"/>
          <w:szCs w:val="22"/>
        </w:rPr>
        <w:t>a</w:t>
      </w:r>
      <w:r w:rsidRPr="00582316">
        <w:rPr>
          <w:rFonts w:asciiTheme="minorHAnsi" w:eastAsia="Arial" w:hAnsiTheme="minorHAnsi" w:cstheme="minorHAnsi"/>
          <w:b/>
          <w:sz w:val="22"/>
          <w:szCs w:val="22"/>
        </w:rPr>
        <w:t>se</w:t>
      </w:r>
      <w:r w:rsidRPr="00582316">
        <w:rPr>
          <w:rFonts w:asciiTheme="minorHAnsi" w:eastAsia="Arial" w:hAnsiTheme="minorHAnsi" w:cstheme="minorHAnsi"/>
          <w:b/>
          <w:spacing w:val="1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b/>
          <w:sz w:val="22"/>
          <w:szCs w:val="22"/>
        </w:rPr>
        <w:t>r</w:t>
      </w:r>
      <w:r w:rsidRPr="00582316">
        <w:rPr>
          <w:rFonts w:asciiTheme="minorHAnsi" w:eastAsia="Arial" w:hAnsiTheme="minorHAnsi" w:cstheme="minorHAnsi"/>
          <w:b/>
          <w:spacing w:val="-2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b/>
          <w:spacing w:val="1"/>
          <w:sz w:val="22"/>
          <w:szCs w:val="22"/>
        </w:rPr>
        <w:t>t</w:t>
      </w:r>
      <w:r w:rsidRPr="00582316">
        <w:rPr>
          <w:rFonts w:asciiTheme="minorHAnsi" w:eastAsia="Arial" w:hAnsiTheme="minorHAnsi" w:cstheme="minorHAnsi"/>
          <w:b/>
          <w:sz w:val="22"/>
          <w:szCs w:val="22"/>
        </w:rPr>
        <w:t>urn</w:t>
      </w:r>
      <w:r w:rsidRPr="00582316">
        <w:rPr>
          <w:rFonts w:asciiTheme="minorHAnsi" w:eastAsia="Arial" w:hAnsiTheme="minorHAnsi" w:cstheme="minorHAnsi"/>
          <w:b/>
          <w:spacing w:val="-2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b/>
          <w:sz w:val="22"/>
          <w:szCs w:val="22"/>
        </w:rPr>
        <w:t>a co</w:t>
      </w:r>
      <w:r w:rsidRPr="00582316">
        <w:rPr>
          <w:rFonts w:asciiTheme="minorHAnsi" w:eastAsia="Arial" w:hAnsiTheme="minorHAnsi" w:cstheme="minorHAnsi"/>
          <w:b/>
          <w:spacing w:val="-1"/>
          <w:sz w:val="22"/>
          <w:szCs w:val="22"/>
        </w:rPr>
        <w:t>p</w:t>
      </w:r>
      <w:r w:rsidRPr="00582316">
        <w:rPr>
          <w:rFonts w:asciiTheme="minorHAnsi" w:eastAsia="Arial" w:hAnsiTheme="minorHAnsi" w:cstheme="minorHAnsi"/>
          <w:b/>
          <w:sz w:val="22"/>
          <w:szCs w:val="22"/>
        </w:rPr>
        <w:t>y</w:t>
      </w:r>
      <w:r w:rsidRPr="00582316">
        <w:rPr>
          <w:rFonts w:asciiTheme="minorHAnsi" w:eastAsia="Arial" w:hAnsiTheme="minorHAnsi" w:cstheme="minorHAnsi"/>
          <w:b/>
          <w:spacing w:val="-4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b/>
          <w:sz w:val="22"/>
          <w:szCs w:val="22"/>
        </w:rPr>
        <w:t>of</w:t>
      </w:r>
      <w:r w:rsidRPr="00582316">
        <w:rPr>
          <w:rFonts w:asciiTheme="minorHAnsi" w:eastAsia="Arial" w:hAnsiTheme="minorHAnsi" w:cstheme="minorHAnsi"/>
          <w:b/>
          <w:spacing w:val="2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b/>
          <w:spacing w:val="1"/>
          <w:sz w:val="22"/>
          <w:szCs w:val="22"/>
        </w:rPr>
        <w:t>t</w:t>
      </w:r>
      <w:r w:rsidRPr="00582316">
        <w:rPr>
          <w:rFonts w:asciiTheme="minorHAnsi" w:eastAsia="Arial" w:hAnsiTheme="minorHAnsi" w:cstheme="minorHAnsi"/>
          <w:b/>
          <w:spacing w:val="-3"/>
          <w:sz w:val="22"/>
          <w:szCs w:val="22"/>
        </w:rPr>
        <w:t>h</w:t>
      </w:r>
      <w:r w:rsidRPr="00582316">
        <w:rPr>
          <w:rFonts w:asciiTheme="minorHAnsi" w:eastAsia="Arial" w:hAnsiTheme="minorHAnsi" w:cstheme="minorHAnsi"/>
          <w:b/>
          <w:spacing w:val="1"/>
          <w:sz w:val="22"/>
          <w:szCs w:val="22"/>
        </w:rPr>
        <w:t>i</w:t>
      </w:r>
      <w:r w:rsidRPr="00582316">
        <w:rPr>
          <w:rFonts w:asciiTheme="minorHAnsi" w:eastAsia="Arial" w:hAnsiTheme="minorHAnsi" w:cstheme="minorHAnsi"/>
          <w:b/>
          <w:sz w:val="22"/>
          <w:szCs w:val="22"/>
        </w:rPr>
        <w:t>s</w:t>
      </w:r>
      <w:r w:rsidRPr="00582316">
        <w:rPr>
          <w:rFonts w:asciiTheme="minorHAnsi" w:eastAsia="Arial" w:hAnsiTheme="minorHAnsi" w:cstheme="minorHAnsi"/>
          <w:b/>
          <w:spacing w:val="-1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b/>
          <w:spacing w:val="1"/>
          <w:sz w:val="22"/>
          <w:szCs w:val="22"/>
        </w:rPr>
        <w:t>f</w:t>
      </w:r>
      <w:r w:rsidRPr="00582316">
        <w:rPr>
          <w:rFonts w:asciiTheme="minorHAnsi" w:eastAsia="Arial" w:hAnsiTheme="minorHAnsi" w:cstheme="minorHAnsi"/>
          <w:b/>
          <w:sz w:val="22"/>
          <w:szCs w:val="22"/>
        </w:rPr>
        <w:t>orm</w:t>
      </w:r>
      <w:r w:rsidRPr="00582316">
        <w:rPr>
          <w:rFonts w:asciiTheme="minorHAnsi" w:eastAsia="Arial" w:hAnsiTheme="minorHAnsi" w:cstheme="minorHAnsi"/>
          <w:b/>
          <w:spacing w:val="-1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b/>
          <w:spacing w:val="1"/>
          <w:sz w:val="22"/>
          <w:szCs w:val="22"/>
        </w:rPr>
        <w:t>t</w:t>
      </w:r>
      <w:r w:rsidRPr="00582316">
        <w:rPr>
          <w:rFonts w:asciiTheme="minorHAnsi" w:eastAsia="Arial" w:hAnsiTheme="minorHAnsi" w:cstheme="minorHAnsi"/>
          <w:b/>
          <w:sz w:val="22"/>
          <w:szCs w:val="22"/>
        </w:rPr>
        <w:t>o</w:t>
      </w:r>
      <w:r w:rsidRPr="00582316">
        <w:rPr>
          <w:rFonts w:asciiTheme="minorHAnsi" w:eastAsia="Arial" w:hAnsiTheme="minorHAnsi" w:cstheme="minorHAnsi"/>
          <w:b/>
          <w:spacing w:val="-2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b/>
          <w:spacing w:val="1"/>
          <w:sz w:val="22"/>
          <w:szCs w:val="22"/>
        </w:rPr>
        <w:t>t</w:t>
      </w:r>
      <w:r w:rsidRPr="00582316">
        <w:rPr>
          <w:rFonts w:asciiTheme="minorHAnsi" w:eastAsia="Arial" w:hAnsiTheme="minorHAnsi" w:cstheme="minorHAnsi"/>
          <w:b/>
          <w:sz w:val="22"/>
          <w:szCs w:val="22"/>
        </w:rPr>
        <w:t>he</w:t>
      </w:r>
      <w:r w:rsidRPr="00582316">
        <w:rPr>
          <w:rFonts w:asciiTheme="minorHAnsi" w:eastAsia="Arial" w:hAnsiTheme="minorHAnsi" w:cstheme="minorHAnsi"/>
          <w:b/>
          <w:spacing w:val="-2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b/>
          <w:sz w:val="22"/>
          <w:szCs w:val="22"/>
        </w:rPr>
        <w:t>p</w:t>
      </w:r>
      <w:r w:rsidRPr="00582316">
        <w:rPr>
          <w:rFonts w:asciiTheme="minorHAnsi" w:eastAsia="Arial" w:hAnsiTheme="minorHAnsi" w:cstheme="minorHAnsi"/>
          <w:b/>
          <w:spacing w:val="-1"/>
          <w:sz w:val="22"/>
          <w:szCs w:val="22"/>
        </w:rPr>
        <w:t>a</w:t>
      </w:r>
      <w:r w:rsidRPr="00582316">
        <w:rPr>
          <w:rFonts w:asciiTheme="minorHAnsi" w:eastAsia="Arial" w:hAnsiTheme="minorHAnsi" w:cstheme="minorHAnsi"/>
          <w:b/>
          <w:sz w:val="22"/>
          <w:szCs w:val="22"/>
        </w:rPr>
        <w:t>re</w:t>
      </w:r>
      <w:r w:rsidRPr="00582316">
        <w:rPr>
          <w:rFonts w:asciiTheme="minorHAnsi" w:eastAsia="Arial" w:hAnsiTheme="minorHAnsi" w:cstheme="minorHAnsi"/>
          <w:b/>
          <w:spacing w:val="-3"/>
          <w:sz w:val="22"/>
          <w:szCs w:val="22"/>
        </w:rPr>
        <w:t>n</w:t>
      </w:r>
      <w:r w:rsidRPr="00582316">
        <w:rPr>
          <w:rFonts w:asciiTheme="minorHAnsi" w:eastAsia="Arial" w:hAnsiTheme="minorHAnsi" w:cstheme="minorHAnsi"/>
          <w:b/>
          <w:spacing w:val="-2"/>
          <w:sz w:val="22"/>
          <w:szCs w:val="22"/>
        </w:rPr>
        <w:t>t</w:t>
      </w:r>
      <w:r w:rsidRPr="00582316">
        <w:rPr>
          <w:rFonts w:asciiTheme="minorHAnsi" w:eastAsia="Arial" w:hAnsiTheme="minorHAnsi" w:cstheme="minorHAnsi"/>
          <w:b/>
          <w:spacing w:val="1"/>
          <w:sz w:val="22"/>
          <w:szCs w:val="22"/>
        </w:rPr>
        <w:t>/</w:t>
      </w:r>
      <w:proofErr w:type="spellStart"/>
      <w:r w:rsidRPr="00582316">
        <w:rPr>
          <w:rFonts w:asciiTheme="minorHAnsi" w:eastAsia="Arial" w:hAnsiTheme="minorHAnsi" w:cstheme="minorHAnsi"/>
          <w:b/>
          <w:sz w:val="22"/>
          <w:szCs w:val="22"/>
        </w:rPr>
        <w:t>c</w:t>
      </w:r>
      <w:r w:rsidRPr="00582316">
        <w:rPr>
          <w:rFonts w:asciiTheme="minorHAnsi" w:eastAsia="Arial" w:hAnsiTheme="minorHAnsi" w:cstheme="minorHAnsi"/>
          <w:b/>
          <w:spacing w:val="-1"/>
          <w:sz w:val="22"/>
          <w:szCs w:val="22"/>
        </w:rPr>
        <w:t>a</w:t>
      </w:r>
      <w:r w:rsidRPr="00582316">
        <w:rPr>
          <w:rFonts w:asciiTheme="minorHAnsi" w:eastAsia="Arial" w:hAnsiTheme="minorHAnsi" w:cstheme="minorHAnsi"/>
          <w:b/>
          <w:sz w:val="22"/>
          <w:szCs w:val="22"/>
        </w:rPr>
        <w:t>rer</w:t>
      </w:r>
      <w:proofErr w:type="spellEnd"/>
      <w:r w:rsidRPr="00582316">
        <w:rPr>
          <w:rFonts w:asciiTheme="minorHAnsi" w:eastAsia="Arial" w:hAnsiTheme="minorHAnsi" w:cstheme="minorHAnsi"/>
          <w:b/>
          <w:sz w:val="22"/>
          <w:szCs w:val="22"/>
        </w:rPr>
        <w:t xml:space="preserve"> a</w:t>
      </w:r>
      <w:r w:rsidRPr="00582316">
        <w:rPr>
          <w:rFonts w:asciiTheme="minorHAnsi" w:eastAsia="Arial" w:hAnsiTheme="minorHAnsi" w:cstheme="minorHAnsi"/>
          <w:b/>
          <w:spacing w:val="-2"/>
          <w:sz w:val="22"/>
          <w:szCs w:val="22"/>
        </w:rPr>
        <w:t>f</w:t>
      </w:r>
      <w:r w:rsidRPr="00582316">
        <w:rPr>
          <w:rFonts w:asciiTheme="minorHAnsi" w:eastAsia="Arial" w:hAnsiTheme="minorHAnsi" w:cstheme="minorHAnsi"/>
          <w:b/>
          <w:spacing w:val="1"/>
          <w:sz w:val="22"/>
          <w:szCs w:val="22"/>
        </w:rPr>
        <w:t>t</w:t>
      </w:r>
      <w:r w:rsidRPr="00582316">
        <w:rPr>
          <w:rFonts w:asciiTheme="minorHAnsi" w:eastAsia="Arial" w:hAnsiTheme="minorHAnsi" w:cstheme="minorHAnsi"/>
          <w:b/>
          <w:sz w:val="22"/>
          <w:szCs w:val="22"/>
        </w:rPr>
        <w:t>er</w:t>
      </w:r>
      <w:r w:rsidRPr="00582316">
        <w:rPr>
          <w:rFonts w:asciiTheme="minorHAnsi" w:eastAsia="Arial" w:hAnsiTheme="minorHAnsi" w:cstheme="minorHAnsi"/>
          <w:b/>
          <w:spacing w:val="-1"/>
          <w:sz w:val="22"/>
          <w:szCs w:val="22"/>
        </w:rPr>
        <w:t xml:space="preserve"> </w:t>
      </w:r>
      <w:r w:rsidRPr="00582316">
        <w:rPr>
          <w:rFonts w:asciiTheme="minorHAnsi" w:eastAsia="Arial" w:hAnsiTheme="minorHAnsi" w:cstheme="minorHAnsi"/>
          <w:b/>
          <w:sz w:val="22"/>
          <w:szCs w:val="22"/>
        </w:rPr>
        <w:t>c</w:t>
      </w:r>
      <w:r w:rsidRPr="00582316">
        <w:rPr>
          <w:rFonts w:asciiTheme="minorHAnsi" w:eastAsia="Arial" w:hAnsiTheme="minorHAnsi" w:cstheme="minorHAnsi"/>
          <w:b/>
          <w:spacing w:val="-1"/>
          <w:sz w:val="22"/>
          <w:szCs w:val="22"/>
        </w:rPr>
        <w:t>o</w:t>
      </w:r>
      <w:r w:rsidRPr="00582316">
        <w:rPr>
          <w:rFonts w:asciiTheme="minorHAnsi" w:eastAsia="Arial" w:hAnsiTheme="minorHAnsi" w:cstheme="minorHAnsi"/>
          <w:b/>
          <w:sz w:val="22"/>
          <w:szCs w:val="22"/>
        </w:rPr>
        <w:t>n</w:t>
      </w:r>
      <w:r w:rsidRPr="00582316">
        <w:rPr>
          <w:rFonts w:asciiTheme="minorHAnsi" w:eastAsia="Arial" w:hAnsiTheme="minorHAnsi" w:cstheme="minorHAnsi"/>
          <w:b/>
          <w:spacing w:val="-1"/>
          <w:sz w:val="22"/>
          <w:szCs w:val="22"/>
        </w:rPr>
        <w:t>s</w:t>
      </w:r>
      <w:r w:rsidRPr="00582316">
        <w:rPr>
          <w:rFonts w:asciiTheme="minorHAnsi" w:eastAsia="Arial" w:hAnsiTheme="minorHAnsi" w:cstheme="minorHAnsi"/>
          <w:b/>
          <w:spacing w:val="1"/>
          <w:sz w:val="22"/>
          <w:szCs w:val="22"/>
        </w:rPr>
        <w:t>i</w:t>
      </w:r>
      <w:r w:rsidRPr="00582316">
        <w:rPr>
          <w:rFonts w:asciiTheme="minorHAnsi" w:eastAsia="Arial" w:hAnsiTheme="minorHAnsi" w:cstheme="minorHAnsi"/>
          <w:b/>
          <w:sz w:val="22"/>
          <w:szCs w:val="22"/>
        </w:rPr>
        <w:t>d</w:t>
      </w:r>
      <w:r w:rsidRPr="00582316">
        <w:rPr>
          <w:rFonts w:asciiTheme="minorHAnsi" w:eastAsia="Arial" w:hAnsiTheme="minorHAnsi" w:cstheme="minorHAnsi"/>
          <w:b/>
          <w:spacing w:val="-1"/>
          <w:sz w:val="22"/>
          <w:szCs w:val="22"/>
        </w:rPr>
        <w:t>e</w:t>
      </w:r>
      <w:r w:rsidRPr="00582316">
        <w:rPr>
          <w:rFonts w:asciiTheme="minorHAnsi" w:eastAsia="Arial" w:hAnsiTheme="minorHAnsi" w:cstheme="minorHAnsi"/>
          <w:b/>
          <w:spacing w:val="-2"/>
          <w:sz w:val="22"/>
          <w:szCs w:val="22"/>
        </w:rPr>
        <w:t>r</w:t>
      </w:r>
      <w:r w:rsidRPr="00582316">
        <w:rPr>
          <w:rFonts w:asciiTheme="minorHAnsi" w:eastAsia="Arial" w:hAnsiTheme="minorHAnsi" w:cstheme="minorHAnsi"/>
          <w:b/>
          <w:sz w:val="22"/>
          <w:szCs w:val="22"/>
        </w:rPr>
        <w:t>a</w:t>
      </w:r>
      <w:r w:rsidRPr="00582316">
        <w:rPr>
          <w:rFonts w:asciiTheme="minorHAnsi" w:eastAsia="Arial" w:hAnsiTheme="minorHAnsi" w:cstheme="minorHAnsi"/>
          <w:b/>
          <w:spacing w:val="-2"/>
          <w:sz w:val="22"/>
          <w:szCs w:val="22"/>
        </w:rPr>
        <w:t>t</w:t>
      </w:r>
      <w:r w:rsidRPr="00582316">
        <w:rPr>
          <w:rFonts w:asciiTheme="minorHAnsi" w:eastAsia="Arial" w:hAnsiTheme="minorHAnsi" w:cstheme="minorHAnsi"/>
          <w:b/>
          <w:spacing w:val="-1"/>
          <w:sz w:val="22"/>
          <w:szCs w:val="22"/>
        </w:rPr>
        <w:t>i</w:t>
      </w:r>
      <w:r w:rsidRPr="00582316">
        <w:rPr>
          <w:rFonts w:asciiTheme="minorHAnsi" w:eastAsia="Arial" w:hAnsiTheme="minorHAnsi" w:cstheme="minorHAnsi"/>
          <w:b/>
          <w:sz w:val="22"/>
          <w:szCs w:val="22"/>
        </w:rPr>
        <w:t>on</w:t>
      </w:r>
    </w:p>
    <w:p w:rsidR="00AB46F6" w:rsidRPr="003926F5" w:rsidRDefault="003F5C8C" w:rsidP="003926F5">
      <w:pPr>
        <w:spacing w:before="8" w:line="220" w:lineRule="exact"/>
        <w:ind w:left="226" w:right="509"/>
        <w:jc w:val="center"/>
        <w:rPr>
          <w:rFonts w:asciiTheme="minorHAnsi" w:eastAsia="Arial" w:hAnsiTheme="minorHAnsi" w:cstheme="minorHAnsi"/>
        </w:rPr>
      </w:pPr>
      <w:r w:rsidRPr="00582316">
        <w:rPr>
          <w:rFonts w:asciiTheme="minorHAnsi" w:eastAsia="Arial" w:hAnsiTheme="minorHAnsi" w:cstheme="minorHAnsi"/>
        </w:rPr>
        <w:t>In</w:t>
      </w:r>
      <w:r w:rsidRPr="00582316">
        <w:rPr>
          <w:rFonts w:asciiTheme="minorHAnsi" w:eastAsia="Arial" w:hAnsiTheme="minorHAnsi" w:cstheme="minorHAnsi"/>
          <w:spacing w:val="-3"/>
        </w:rPr>
        <w:t xml:space="preserve"> </w:t>
      </w:r>
      <w:r w:rsidRPr="00582316">
        <w:rPr>
          <w:rFonts w:asciiTheme="minorHAnsi" w:eastAsia="Arial" w:hAnsiTheme="minorHAnsi" w:cstheme="minorHAnsi"/>
          <w:spacing w:val="1"/>
        </w:rPr>
        <w:t>c</w:t>
      </w:r>
      <w:r w:rsidRPr="00582316">
        <w:rPr>
          <w:rFonts w:asciiTheme="minorHAnsi" w:eastAsia="Arial" w:hAnsiTheme="minorHAnsi" w:cstheme="minorHAnsi"/>
        </w:rPr>
        <w:t>a</w:t>
      </w:r>
      <w:r w:rsidRPr="00582316">
        <w:rPr>
          <w:rFonts w:asciiTheme="minorHAnsi" w:eastAsia="Arial" w:hAnsiTheme="minorHAnsi" w:cstheme="minorHAnsi"/>
          <w:spacing w:val="1"/>
        </w:rPr>
        <w:t>s</w:t>
      </w:r>
      <w:r w:rsidRPr="00582316">
        <w:rPr>
          <w:rFonts w:asciiTheme="minorHAnsi" w:eastAsia="Arial" w:hAnsiTheme="minorHAnsi" w:cstheme="minorHAnsi"/>
        </w:rPr>
        <w:t>es</w:t>
      </w:r>
      <w:r w:rsidRPr="00582316">
        <w:rPr>
          <w:rFonts w:asciiTheme="minorHAnsi" w:eastAsia="Arial" w:hAnsiTheme="minorHAnsi" w:cstheme="minorHAnsi"/>
          <w:spacing w:val="-2"/>
        </w:rPr>
        <w:t xml:space="preserve"> w</w:t>
      </w:r>
      <w:r w:rsidRPr="00582316">
        <w:rPr>
          <w:rFonts w:asciiTheme="minorHAnsi" w:eastAsia="Arial" w:hAnsiTheme="minorHAnsi" w:cstheme="minorHAnsi"/>
        </w:rPr>
        <w:t>h</w:t>
      </w:r>
      <w:r w:rsidRPr="00582316">
        <w:rPr>
          <w:rFonts w:asciiTheme="minorHAnsi" w:eastAsia="Arial" w:hAnsiTheme="minorHAnsi" w:cstheme="minorHAnsi"/>
          <w:spacing w:val="-1"/>
        </w:rPr>
        <w:t>e</w:t>
      </w:r>
      <w:r w:rsidRPr="00582316">
        <w:rPr>
          <w:rFonts w:asciiTheme="minorHAnsi" w:eastAsia="Arial" w:hAnsiTheme="minorHAnsi" w:cstheme="minorHAnsi"/>
          <w:spacing w:val="3"/>
        </w:rPr>
        <w:t>r</w:t>
      </w:r>
      <w:r w:rsidRPr="00582316">
        <w:rPr>
          <w:rFonts w:asciiTheme="minorHAnsi" w:eastAsia="Arial" w:hAnsiTheme="minorHAnsi" w:cstheme="minorHAnsi"/>
        </w:rPr>
        <w:t>e</w:t>
      </w:r>
      <w:r w:rsidRPr="00582316">
        <w:rPr>
          <w:rFonts w:asciiTheme="minorHAnsi" w:eastAsia="Arial" w:hAnsiTheme="minorHAnsi" w:cstheme="minorHAnsi"/>
          <w:spacing w:val="-5"/>
        </w:rPr>
        <w:t xml:space="preserve"> </w:t>
      </w:r>
      <w:r w:rsidRPr="00582316">
        <w:rPr>
          <w:rFonts w:asciiTheme="minorHAnsi" w:eastAsia="Arial" w:hAnsiTheme="minorHAnsi" w:cstheme="minorHAnsi"/>
          <w:spacing w:val="1"/>
        </w:rPr>
        <w:t>l</w:t>
      </w:r>
      <w:r w:rsidRPr="00582316">
        <w:rPr>
          <w:rFonts w:asciiTheme="minorHAnsi" w:eastAsia="Arial" w:hAnsiTheme="minorHAnsi" w:cstheme="minorHAnsi"/>
        </w:rPr>
        <w:t>e</w:t>
      </w:r>
      <w:r w:rsidRPr="00582316">
        <w:rPr>
          <w:rFonts w:asciiTheme="minorHAnsi" w:eastAsia="Arial" w:hAnsiTheme="minorHAnsi" w:cstheme="minorHAnsi"/>
          <w:spacing w:val="1"/>
        </w:rPr>
        <w:t>a</w:t>
      </w:r>
      <w:r w:rsidRPr="00582316">
        <w:rPr>
          <w:rFonts w:asciiTheme="minorHAnsi" w:eastAsia="Arial" w:hAnsiTheme="minorHAnsi" w:cstheme="minorHAnsi"/>
          <w:spacing w:val="-1"/>
        </w:rPr>
        <w:t>v</w:t>
      </w:r>
      <w:r w:rsidRPr="00582316">
        <w:rPr>
          <w:rFonts w:asciiTheme="minorHAnsi" w:eastAsia="Arial" w:hAnsiTheme="minorHAnsi" w:cstheme="minorHAnsi"/>
        </w:rPr>
        <w:t>e</w:t>
      </w:r>
      <w:r w:rsidRPr="00582316">
        <w:rPr>
          <w:rFonts w:asciiTheme="minorHAnsi" w:eastAsia="Arial" w:hAnsiTheme="minorHAnsi" w:cstheme="minorHAnsi"/>
          <w:spacing w:val="-5"/>
        </w:rPr>
        <w:t xml:space="preserve"> </w:t>
      </w:r>
      <w:r w:rsidRPr="00582316">
        <w:rPr>
          <w:rFonts w:asciiTheme="minorHAnsi" w:eastAsia="Arial" w:hAnsiTheme="minorHAnsi" w:cstheme="minorHAnsi"/>
          <w:spacing w:val="1"/>
        </w:rPr>
        <w:t>h</w:t>
      </w:r>
      <w:r w:rsidRPr="00582316">
        <w:rPr>
          <w:rFonts w:asciiTheme="minorHAnsi" w:eastAsia="Arial" w:hAnsiTheme="minorHAnsi" w:cstheme="minorHAnsi"/>
        </w:rPr>
        <w:t>as</w:t>
      </w:r>
      <w:r w:rsidRPr="00582316">
        <w:rPr>
          <w:rFonts w:asciiTheme="minorHAnsi" w:eastAsia="Arial" w:hAnsiTheme="minorHAnsi" w:cstheme="minorHAnsi"/>
          <w:spacing w:val="-2"/>
        </w:rPr>
        <w:t xml:space="preserve"> </w:t>
      </w:r>
      <w:r w:rsidRPr="00582316">
        <w:rPr>
          <w:rFonts w:asciiTheme="minorHAnsi" w:eastAsia="Arial" w:hAnsiTheme="minorHAnsi" w:cstheme="minorHAnsi"/>
          <w:spacing w:val="2"/>
        </w:rPr>
        <w:t>b</w:t>
      </w:r>
      <w:r w:rsidRPr="00582316">
        <w:rPr>
          <w:rFonts w:asciiTheme="minorHAnsi" w:eastAsia="Arial" w:hAnsiTheme="minorHAnsi" w:cstheme="minorHAnsi"/>
        </w:rPr>
        <w:t>e</w:t>
      </w:r>
      <w:r w:rsidRPr="00582316">
        <w:rPr>
          <w:rFonts w:asciiTheme="minorHAnsi" w:eastAsia="Arial" w:hAnsiTheme="minorHAnsi" w:cstheme="minorHAnsi"/>
          <w:spacing w:val="-1"/>
        </w:rPr>
        <w:t>e</w:t>
      </w:r>
      <w:r w:rsidRPr="00582316">
        <w:rPr>
          <w:rFonts w:asciiTheme="minorHAnsi" w:eastAsia="Arial" w:hAnsiTheme="minorHAnsi" w:cstheme="minorHAnsi"/>
        </w:rPr>
        <w:t>n</w:t>
      </w:r>
      <w:r w:rsidRPr="00582316">
        <w:rPr>
          <w:rFonts w:asciiTheme="minorHAnsi" w:eastAsia="Arial" w:hAnsiTheme="minorHAnsi" w:cstheme="minorHAnsi"/>
          <w:spacing w:val="1"/>
        </w:rPr>
        <w:t xml:space="preserve"> </w:t>
      </w:r>
      <w:proofErr w:type="spellStart"/>
      <w:r w:rsidRPr="00582316">
        <w:rPr>
          <w:rFonts w:asciiTheme="minorHAnsi" w:eastAsia="Arial" w:hAnsiTheme="minorHAnsi" w:cstheme="minorHAnsi"/>
        </w:rPr>
        <w:t>a</w:t>
      </w:r>
      <w:r w:rsidRPr="00582316">
        <w:rPr>
          <w:rFonts w:asciiTheme="minorHAnsi" w:eastAsia="Arial" w:hAnsiTheme="minorHAnsi" w:cstheme="minorHAnsi"/>
          <w:spacing w:val="-1"/>
        </w:rPr>
        <w:t>u</w:t>
      </w:r>
      <w:r w:rsidRPr="00582316">
        <w:rPr>
          <w:rFonts w:asciiTheme="minorHAnsi" w:eastAsia="Arial" w:hAnsiTheme="minorHAnsi" w:cstheme="minorHAnsi"/>
        </w:rPr>
        <w:t>t</w:t>
      </w:r>
      <w:r w:rsidRPr="00582316">
        <w:rPr>
          <w:rFonts w:asciiTheme="minorHAnsi" w:eastAsia="Arial" w:hAnsiTheme="minorHAnsi" w:cstheme="minorHAnsi"/>
          <w:spacing w:val="2"/>
        </w:rPr>
        <w:t>h</w:t>
      </w:r>
      <w:r w:rsidRPr="00582316">
        <w:rPr>
          <w:rFonts w:asciiTheme="minorHAnsi" w:eastAsia="Arial" w:hAnsiTheme="minorHAnsi" w:cstheme="minorHAnsi"/>
        </w:rPr>
        <w:t>orised</w:t>
      </w:r>
      <w:proofErr w:type="spellEnd"/>
      <w:r w:rsidRPr="00582316">
        <w:rPr>
          <w:rFonts w:asciiTheme="minorHAnsi" w:eastAsia="Arial" w:hAnsiTheme="minorHAnsi" w:cstheme="minorHAnsi"/>
          <w:spacing w:val="-8"/>
        </w:rPr>
        <w:t xml:space="preserve"> </w:t>
      </w:r>
      <w:r w:rsidRPr="00582316">
        <w:rPr>
          <w:rFonts w:asciiTheme="minorHAnsi" w:eastAsia="Arial" w:hAnsiTheme="minorHAnsi" w:cstheme="minorHAnsi"/>
          <w:spacing w:val="4"/>
        </w:rPr>
        <w:t>b</w:t>
      </w:r>
      <w:r w:rsidRPr="00582316">
        <w:rPr>
          <w:rFonts w:asciiTheme="minorHAnsi" w:eastAsia="Arial" w:hAnsiTheme="minorHAnsi" w:cstheme="minorHAnsi"/>
        </w:rPr>
        <w:t>y</w:t>
      </w:r>
      <w:r w:rsidRPr="00582316">
        <w:rPr>
          <w:rFonts w:asciiTheme="minorHAnsi" w:eastAsia="Arial" w:hAnsiTheme="minorHAnsi" w:cstheme="minorHAnsi"/>
          <w:spacing w:val="-6"/>
        </w:rPr>
        <w:t xml:space="preserve"> </w:t>
      </w:r>
      <w:r w:rsidRPr="00582316">
        <w:rPr>
          <w:rFonts w:asciiTheme="minorHAnsi" w:eastAsia="Arial" w:hAnsiTheme="minorHAnsi" w:cstheme="minorHAnsi"/>
        </w:rPr>
        <w:t>t</w:t>
      </w:r>
      <w:r w:rsidRPr="00582316">
        <w:rPr>
          <w:rFonts w:asciiTheme="minorHAnsi" w:eastAsia="Arial" w:hAnsiTheme="minorHAnsi" w:cstheme="minorHAnsi"/>
          <w:spacing w:val="1"/>
        </w:rPr>
        <w:t>h</w:t>
      </w:r>
      <w:r w:rsidRPr="00582316">
        <w:rPr>
          <w:rFonts w:asciiTheme="minorHAnsi" w:eastAsia="Arial" w:hAnsiTheme="minorHAnsi" w:cstheme="minorHAnsi"/>
        </w:rPr>
        <w:t>e</w:t>
      </w:r>
      <w:r w:rsidRPr="00582316">
        <w:rPr>
          <w:rFonts w:asciiTheme="minorHAnsi" w:eastAsia="Arial" w:hAnsiTheme="minorHAnsi" w:cstheme="minorHAnsi"/>
          <w:spacing w:val="-3"/>
        </w:rPr>
        <w:t xml:space="preserve"> </w:t>
      </w:r>
      <w:r w:rsidRPr="00582316">
        <w:rPr>
          <w:rFonts w:asciiTheme="minorHAnsi" w:eastAsia="Arial" w:hAnsiTheme="minorHAnsi" w:cstheme="minorHAnsi"/>
        </w:rPr>
        <w:t>s</w:t>
      </w:r>
      <w:r w:rsidRPr="00582316">
        <w:rPr>
          <w:rFonts w:asciiTheme="minorHAnsi" w:eastAsia="Arial" w:hAnsiTheme="minorHAnsi" w:cstheme="minorHAnsi"/>
          <w:spacing w:val="1"/>
        </w:rPr>
        <w:t>c</w:t>
      </w:r>
      <w:r w:rsidRPr="00582316">
        <w:rPr>
          <w:rFonts w:asciiTheme="minorHAnsi" w:eastAsia="Arial" w:hAnsiTheme="minorHAnsi" w:cstheme="minorHAnsi"/>
        </w:rPr>
        <w:t>h</w:t>
      </w:r>
      <w:r w:rsidRPr="00582316">
        <w:rPr>
          <w:rFonts w:asciiTheme="minorHAnsi" w:eastAsia="Arial" w:hAnsiTheme="minorHAnsi" w:cstheme="minorHAnsi"/>
          <w:spacing w:val="1"/>
        </w:rPr>
        <w:t>o</w:t>
      </w:r>
      <w:r w:rsidRPr="00582316">
        <w:rPr>
          <w:rFonts w:asciiTheme="minorHAnsi" w:eastAsia="Arial" w:hAnsiTheme="minorHAnsi" w:cstheme="minorHAnsi"/>
        </w:rPr>
        <w:t>o</w:t>
      </w:r>
      <w:r w:rsidRPr="00582316">
        <w:rPr>
          <w:rFonts w:asciiTheme="minorHAnsi" w:eastAsia="Arial" w:hAnsiTheme="minorHAnsi" w:cstheme="minorHAnsi"/>
          <w:spacing w:val="1"/>
        </w:rPr>
        <w:t>l</w:t>
      </w:r>
      <w:r w:rsidRPr="00582316">
        <w:rPr>
          <w:rFonts w:asciiTheme="minorHAnsi" w:eastAsia="Arial" w:hAnsiTheme="minorHAnsi" w:cstheme="minorHAnsi"/>
        </w:rPr>
        <w:t>,</w:t>
      </w:r>
      <w:r w:rsidRPr="00582316">
        <w:rPr>
          <w:rFonts w:asciiTheme="minorHAnsi" w:eastAsia="Arial" w:hAnsiTheme="minorHAnsi" w:cstheme="minorHAnsi"/>
          <w:spacing w:val="-4"/>
        </w:rPr>
        <w:t xml:space="preserve"> </w:t>
      </w:r>
      <w:r w:rsidRPr="00582316">
        <w:rPr>
          <w:rFonts w:asciiTheme="minorHAnsi" w:eastAsia="Arial" w:hAnsiTheme="minorHAnsi" w:cstheme="minorHAnsi"/>
        </w:rPr>
        <w:t>p</w:t>
      </w:r>
      <w:r w:rsidRPr="00582316">
        <w:rPr>
          <w:rFonts w:asciiTheme="minorHAnsi" w:eastAsia="Arial" w:hAnsiTheme="minorHAnsi" w:cstheme="minorHAnsi"/>
          <w:spacing w:val="-1"/>
        </w:rPr>
        <w:t>a</w:t>
      </w:r>
      <w:r w:rsidRPr="00582316">
        <w:rPr>
          <w:rFonts w:asciiTheme="minorHAnsi" w:eastAsia="Arial" w:hAnsiTheme="minorHAnsi" w:cstheme="minorHAnsi"/>
          <w:spacing w:val="1"/>
        </w:rPr>
        <w:t>r</w:t>
      </w:r>
      <w:r w:rsidRPr="00582316">
        <w:rPr>
          <w:rFonts w:asciiTheme="minorHAnsi" w:eastAsia="Arial" w:hAnsiTheme="minorHAnsi" w:cstheme="minorHAnsi"/>
        </w:rPr>
        <w:t>e</w:t>
      </w:r>
      <w:r w:rsidRPr="00582316">
        <w:rPr>
          <w:rFonts w:asciiTheme="minorHAnsi" w:eastAsia="Arial" w:hAnsiTheme="minorHAnsi" w:cstheme="minorHAnsi"/>
          <w:spacing w:val="-1"/>
        </w:rPr>
        <w:t>n</w:t>
      </w:r>
      <w:r w:rsidRPr="00582316">
        <w:rPr>
          <w:rFonts w:asciiTheme="minorHAnsi" w:eastAsia="Arial" w:hAnsiTheme="minorHAnsi" w:cstheme="minorHAnsi"/>
        </w:rPr>
        <w:t>t</w:t>
      </w:r>
      <w:r w:rsidRPr="00582316">
        <w:rPr>
          <w:rFonts w:asciiTheme="minorHAnsi" w:eastAsia="Arial" w:hAnsiTheme="minorHAnsi" w:cstheme="minorHAnsi"/>
          <w:spacing w:val="1"/>
        </w:rPr>
        <w:t>s</w:t>
      </w:r>
      <w:r w:rsidRPr="00582316">
        <w:rPr>
          <w:rFonts w:asciiTheme="minorHAnsi" w:eastAsia="Arial" w:hAnsiTheme="minorHAnsi" w:cstheme="minorHAnsi"/>
        </w:rPr>
        <w:t>/</w:t>
      </w:r>
      <w:proofErr w:type="spellStart"/>
      <w:r w:rsidRPr="00582316">
        <w:rPr>
          <w:rFonts w:asciiTheme="minorHAnsi" w:eastAsia="Arial" w:hAnsiTheme="minorHAnsi" w:cstheme="minorHAnsi"/>
          <w:spacing w:val="1"/>
        </w:rPr>
        <w:t>c</w:t>
      </w:r>
      <w:r w:rsidRPr="00582316">
        <w:rPr>
          <w:rFonts w:asciiTheme="minorHAnsi" w:eastAsia="Arial" w:hAnsiTheme="minorHAnsi" w:cstheme="minorHAnsi"/>
        </w:rPr>
        <w:t>are</w:t>
      </w:r>
      <w:r w:rsidRPr="00582316">
        <w:rPr>
          <w:rFonts w:asciiTheme="minorHAnsi" w:eastAsia="Arial" w:hAnsiTheme="minorHAnsi" w:cstheme="minorHAnsi"/>
          <w:spacing w:val="1"/>
        </w:rPr>
        <w:t>r</w:t>
      </w:r>
      <w:r w:rsidRPr="00582316">
        <w:rPr>
          <w:rFonts w:asciiTheme="minorHAnsi" w:eastAsia="Arial" w:hAnsiTheme="minorHAnsi" w:cstheme="minorHAnsi"/>
        </w:rPr>
        <w:t>s</w:t>
      </w:r>
      <w:proofErr w:type="spellEnd"/>
      <w:r w:rsidRPr="00582316">
        <w:rPr>
          <w:rFonts w:asciiTheme="minorHAnsi" w:eastAsia="Arial" w:hAnsiTheme="minorHAnsi" w:cstheme="minorHAnsi"/>
          <w:spacing w:val="-12"/>
        </w:rPr>
        <w:t xml:space="preserve"> </w:t>
      </w:r>
      <w:r w:rsidRPr="00582316">
        <w:rPr>
          <w:rFonts w:asciiTheme="minorHAnsi" w:eastAsia="Arial" w:hAnsiTheme="minorHAnsi" w:cstheme="minorHAnsi"/>
          <w:spacing w:val="4"/>
        </w:rPr>
        <w:t>m</w:t>
      </w:r>
      <w:r w:rsidRPr="00582316">
        <w:rPr>
          <w:rFonts w:asciiTheme="minorHAnsi" w:eastAsia="Arial" w:hAnsiTheme="minorHAnsi" w:cstheme="minorHAnsi"/>
          <w:spacing w:val="2"/>
        </w:rPr>
        <w:t>a</w:t>
      </w:r>
      <w:r w:rsidRPr="00582316">
        <w:rPr>
          <w:rFonts w:asciiTheme="minorHAnsi" w:eastAsia="Arial" w:hAnsiTheme="minorHAnsi" w:cstheme="minorHAnsi"/>
        </w:rPr>
        <w:t>y</w:t>
      </w:r>
      <w:r w:rsidRPr="00582316">
        <w:rPr>
          <w:rFonts w:asciiTheme="minorHAnsi" w:eastAsia="Arial" w:hAnsiTheme="minorHAnsi" w:cstheme="minorHAnsi"/>
          <w:spacing w:val="-6"/>
        </w:rPr>
        <w:t xml:space="preserve"> </w:t>
      </w:r>
      <w:r w:rsidRPr="00582316">
        <w:rPr>
          <w:rFonts w:asciiTheme="minorHAnsi" w:eastAsia="Arial" w:hAnsiTheme="minorHAnsi" w:cstheme="minorHAnsi"/>
          <w:spacing w:val="-2"/>
        </w:rPr>
        <w:t>w</w:t>
      </w:r>
      <w:r w:rsidRPr="00582316">
        <w:rPr>
          <w:rFonts w:asciiTheme="minorHAnsi" w:eastAsia="Arial" w:hAnsiTheme="minorHAnsi" w:cstheme="minorHAnsi"/>
          <w:spacing w:val="-1"/>
        </w:rPr>
        <w:t>i</w:t>
      </w:r>
      <w:r w:rsidRPr="00582316">
        <w:rPr>
          <w:rFonts w:asciiTheme="minorHAnsi" w:eastAsia="Arial" w:hAnsiTheme="minorHAnsi" w:cstheme="minorHAnsi"/>
          <w:spacing w:val="1"/>
        </w:rPr>
        <w:t>s</w:t>
      </w:r>
      <w:r w:rsidRPr="00582316">
        <w:rPr>
          <w:rFonts w:asciiTheme="minorHAnsi" w:eastAsia="Arial" w:hAnsiTheme="minorHAnsi" w:cstheme="minorHAnsi"/>
        </w:rPr>
        <w:t>h</w:t>
      </w:r>
      <w:r w:rsidRPr="00582316">
        <w:rPr>
          <w:rFonts w:asciiTheme="minorHAnsi" w:eastAsia="Arial" w:hAnsiTheme="minorHAnsi" w:cstheme="minorHAnsi"/>
          <w:spacing w:val="-2"/>
        </w:rPr>
        <w:t xml:space="preserve"> </w:t>
      </w:r>
      <w:r w:rsidRPr="00582316">
        <w:rPr>
          <w:rFonts w:asciiTheme="minorHAnsi" w:eastAsia="Arial" w:hAnsiTheme="minorHAnsi" w:cstheme="minorHAnsi"/>
        </w:rPr>
        <w:t>to</w:t>
      </w:r>
      <w:r w:rsidRPr="00582316">
        <w:rPr>
          <w:rFonts w:asciiTheme="minorHAnsi" w:eastAsia="Arial" w:hAnsiTheme="minorHAnsi" w:cstheme="minorHAnsi"/>
          <w:spacing w:val="-3"/>
        </w:rPr>
        <w:t xml:space="preserve"> </w:t>
      </w:r>
      <w:r w:rsidRPr="00582316">
        <w:rPr>
          <w:rFonts w:asciiTheme="minorHAnsi" w:eastAsia="Arial" w:hAnsiTheme="minorHAnsi" w:cstheme="minorHAnsi"/>
          <w:spacing w:val="3"/>
        </w:rPr>
        <w:t>k</w:t>
      </w:r>
      <w:r w:rsidRPr="00582316">
        <w:rPr>
          <w:rFonts w:asciiTheme="minorHAnsi" w:eastAsia="Arial" w:hAnsiTheme="minorHAnsi" w:cstheme="minorHAnsi"/>
        </w:rPr>
        <w:t>e</w:t>
      </w:r>
      <w:r w:rsidRPr="00582316">
        <w:rPr>
          <w:rFonts w:asciiTheme="minorHAnsi" w:eastAsia="Arial" w:hAnsiTheme="minorHAnsi" w:cstheme="minorHAnsi"/>
          <w:spacing w:val="-1"/>
        </w:rPr>
        <w:t>e</w:t>
      </w:r>
      <w:r w:rsidRPr="00582316">
        <w:rPr>
          <w:rFonts w:asciiTheme="minorHAnsi" w:eastAsia="Arial" w:hAnsiTheme="minorHAnsi" w:cstheme="minorHAnsi"/>
        </w:rPr>
        <w:t>p</w:t>
      </w:r>
      <w:r w:rsidRPr="00582316">
        <w:rPr>
          <w:rFonts w:asciiTheme="minorHAnsi" w:eastAsia="Arial" w:hAnsiTheme="minorHAnsi" w:cstheme="minorHAnsi"/>
          <w:spacing w:val="-4"/>
        </w:rPr>
        <w:t xml:space="preserve"> </w:t>
      </w:r>
      <w:r w:rsidRPr="00582316">
        <w:rPr>
          <w:rFonts w:asciiTheme="minorHAnsi" w:eastAsia="Arial" w:hAnsiTheme="minorHAnsi" w:cstheme="minorHAnsi"/>
          <w:spacing w:val="-1"/>
        </w:rPr>
        <w:t>t</w:t>
      </w:r>
      <w:r w:rsidRPr="00582316">
        <w:rPr>
          <w:rFonts w:asciiTheme="minorHAnsi" w:eastAsia="Arial" w:hAnsiTheme="minorHAnsi" w:cstheme="minorHAnsi"/>
          <w:spacing w:val="2"/>
        </w:rPr>
        <w:t>h</w:t>
      </w:r>
      <w:r w:rsidRPr="00582316">
        <w:rPr>
          <w:rFonts w:asciiTheme="minorHAnsi" w:eastAsia="Arial" w:hAnsiTheme="minorHAnsi" w:cstheme="minorHAnsi"/>
          <w:spacing w:val="-1"/>
        </w:rPr>
        <w:t>i</w:t>
      </w:r>
      <w:r w:rsidRPr="00582316">
        <w:rPr>
          <w:rFonts w:asciiTheme="minorHAnsi" w:eastAsia="Arial" w:hAnsiTheme="minorHAnsi" w:cstheme="minorHAnsi"/>
        </w:rPr>
        <w:t>s</w:t>
      </w:r>
      <w:r w:rsidRPr="00582316">
        <w:rPr>
          <w:rFonts w:asciiTheme="minorHAnsi" w:eastAsia="Arial" w:hAnsiTheme="minorHAnsi" w:cstheme="minorHAnsi"/>
          <w:spacing w:val="-2"/>
        </w:rPr>
        <w:t xml:space="preserve"> </w:t>
      </w:r>
      <w:r w:rsidRPr="00582316">
        <w:rPr>
          <w:rFonts w:asciiTheme="minorHAnsi" w:eastAsia="Arial" w:hAnsiTheme="minorHAnsi" w:cstheme="minorHAnsi"/>
          <w:spacing w:val="-1"/>
        </w:rPr>
        <w:t>l</w:t>
      </w:r>
      <w:r w:rsidRPr="00582316">
        <w:rPr>
          <w:rFonts w:asciiTheme="minorHAnsi" w:eastAsia="Arial" w:hAnsiTheme="minorHAnsi" w:cstheme="minorHAnsi"/>
          <w:spacing w:val="2"/>
        </w:rPr>
        <w:t>e</w:t>
      </w:r>
      <w:r w:rsidRPr="00582316">
        <w:rPr>
          <w:rFonts w:asciiTheme="minorHAnsi" w:eastAsia="Arial" w:hAnsiTheme="minorHAnsi" w:cstheme="minorHAnsi"/>
        </w:rPr>
        <w:t>tt</w:t>
      </w:r>
      <w:r w:rsidRPr="00582316">
        <w:rPr>
          <w:rFonts w:asciiTheme="minorHAnsi" w:eastAsia="Arial" w:hAnsiTheme="minorHAnsi" w:cstheme="minorHAnsi"/>
          <w:spacing w:val="-1"/>
        </w:rPr>
        <w:t>e</w:t>
      </w:r>
      <w:r w:rsidRPr="00582316">
        <w:rPr>
          <w:rFonts w:asciiTheme="minorHAnsi" w:eastAsia="Arial" w:hAnsiTheme="minorHAnsi" w:cstheme="minorHAnsi"/>
        </w:rPr>
        <w:t>r</w:t>
      </w:r>
      <w:r w:rsidRPr="00582316">
        <w:rPr>
          <w:rFonts w:asciiTheme="minorHAnsi" w:eastAsia="Arial" w:hAnsiTheme="minorHAnsi" w:cstheme="minorHAnsi"/>
          <w:spacing w:val="-3"/>
        </w:rPr>
        <w:t xml:space="preserve"> </w:t>
      </w:r>
      <w:r w:rsidRPr="00582316">
        <w:rPr>
          <w:rFonts w:asciiTheme="minorHAnsi" w:eastAsia="Arial" w:hAnsiTheme="minorHAnsi" w:cstheme="minorHAnsi"/>
        </w:rPr>
        <w:t>of</w:t>
      </w:r>
      <w:r w:rsidRPr="00582316">
        <w:rPr>
          <w:rFonts w:asciiTheme="minorHAnsi" w:eastAsia="Arial" w:hAnsiTheme="minorHAnsi" w:cstheme="minorHAnsi"/>
          <w:spacing w:val="-1"/>
        </w:rPr>
        <w:t xml:space="preserve"> </w:t>
      </w:r>
      <w:proofErr w:type="spellStart"/>
      <w:r w:rsidRPr="00582316">
        <w:rPr>
          <w:rFonts w:asciiTheme="minorHAnsi" w:eastAsia="Arial" w:hAnsiTheme="minorHAnsi" w:cstheme="minorHAnsi"/>
          <w:w w:val="99"/>
        </w:rPr>
        <w:t>a</w:t>
      </w:r>
      <w:r w:rsidRPr="00582316">
        <w:rPr>
          <w:rFonts w:asciiTheme="minorHAnsi" w:eastAsia="Arial" w:hAnsiTheme="minorHAnsi" w:cstheme="minorHAnsi"/>
          <w:spacing w:val="-1"/>
          <w:w w:val="99"/>
        </w:rPr>
        <w:t>u</w:t>
      </w:r>
      <w:r w:rsidRPr="00582316">
        <w:rPr>
          <w:rFonts w:asciiTheme="minorHAnsi" w:eastAsia="Arial" w:hAnsiTheme="minorHAnsi" w:cstheme="minorHAnsi"/>
          <w:spacing w:val="2"/>
          <w:w w:val="99"/>
        </w:rPr>
        <w:t>t</w:t>
      </w:r>
      <w:r w:rsidRPr="00582316">
        <w:rPr>
          <w:rFonts w:asciiTheme="minorHAnsi" w:eastAsia="Arial" w:hAnsiTheme="minorHAnsi" w:cstheme="minorHAnsi"/>
          <w:w w:val="99"/>
        </w:rPr>
        <w:t>h</w:t>
      </w:r>
      <w:r w:rsidRPr="00582316">
        <w:rPr>
          <w:rFonts w:asciiTheme="minorHAnsi" w:eastAsia="Arial" w:hAnsiTheme="minorHAnsi" w:cstheme="minorHAnsi"/>
          <w:spacing w:val="-1"/>
          <w:w w:val="99"/>
        </w:rPr>
        <w:t>o</w:t>
      </w:r>
      <w:r w:rsidRPr="00582316">
        <w:rPr>
          <w:rFonts w:asciiTheme="minorHAnsi" w:eastAsia="Arial" w:hAnsiTheme="minorHAnsi" w:cstheme="minorHAnsi"/>
          <w:spacing w:val="3"/>
          <w:w w:val="99"/>
        </w:rPr>
        <w:t>r</w:t>
      </w:r>
      <w:r w:rsidRPr="00582316">
        <w:rPr>
          <w:rFonts w:asciiTheme="minorHAnsi" w:eastAsia="Arial" w:hAnsiTheme="minorHAnsi" w:cstheme="minorHAnsi"/>
          <w:spacing w:val="-1"/>
          <w:w w:val="99"/>
        </w:rPr>
        <w:t>i</w:t>
      </w:r>
      <w:r w:rsidRPr="00582316">
        <w:rPr>
          <w:rFonts w:asciiTheme="minorHAnsi" w:eastAsia="Arial" w:hAnsiTheme="minorHAnsi" w:cstheme="minorHAnsi"/>
          <w:spacing w:val="1"/>
          <w:w w:val="99"/>
        </w:rPr>
        <w:t>s</w:t>
      </w:r>
      <w:r w:rsidRPr="00582316">
        <w:rPr>
          <w:rFonts w:asciiTheme="minorHAnsi" w:eastAsia="Arial" w:hAnsiTheme="minorHAnsi" w:cstheme="minorHAnsi"/>
          <w:w w:val="99"/>
        </w:rPr>
        <w:t>at</w:t>
      </w:r>
      <w:r w:rsidRPr="00582316">
        <w:rPr>
          <w:rFonts w:asciiTheme="minorHAnsi" w:eastAsia="Arial" w:hAnsiTheme="minorHAnsi" w:cstheme="minorHAnsi"/>
          <w:spacing w:val="1"/>
          <w:w w:val="99"/>
        </w:rPr>
        <w:t>i</w:t>
      </w:r>
      <w:r w:rsidRPr="00582316">
        <w:rPr>
          <w:rFonts w:asciiTheme="minorHAnsi" w:eastAsia="Arial" w:hAnsiTheme="minorHAnsi" w:cstheme="minorHAnsi"/>
          <w:w w:val="99"/>
        </w:rPr>
        <w:t>on</w:t>
      </w:r>
      <w:proofErr w:type="spellEnd"/>
      <w:r w:rsidRPr="00582316">
        <w:rPr>
          <w:rFonts w:asciiTheme="minorHAnsi" w:eastAsia="Arial" w:hAnsiTheme="minorHAnsi" w:cstheme="minorHAnsi"/>
          <w:w w:val="99"/>
        </w:rPr>
        <w:t xml:space="preserve"> </w:t>
      </w:r>
      <w:r w:rsidRPr="00582316">
        <w:rPr>
          <w:rFonts w:asciiTheme="minorHAnsi" w:eastAsia="Arial" w:hAnsiTheme="minorHAnsi" w:cstheme="minorHAnsi"/>
        </w:rPr>
        <w:t>w</w:t>
      </w:r>
      <w:r w:rsidRPr="00582316">
        <w:rPr>
          <w:rFonts w:asciiTheme="minorHAnsi" w:eastAsia="Arial" w:hAnsiTheme="minorHAnsi" w:cstheme="minorHAnsi"/>
          <w:spacing w:val="-1"/>
        </w:rPr>
        <w:t>i</w:t>
      </w:r>
      <w:r w:rsidRPr="00582316">
        <w:rPr>
          <w:rFonts w:asciiTheme="minorHAnsi" w:eastAsia="Arial" w:hAnsiTheme="minorHAnsi" w:cstheme="minorHAnsi"/>
        </w:rPr>
        <w:t>th</w:t>
      </w:r>
      <w:r w:rsidRPr="00582316">
        <w:rPr>
          <w:rFonts w:asciiTheme="minorHAnsi" w:eastAsia="Arial" w:hAnsiTheme="minorHAnsi" w:cstheme="minorHAnsi"/>
          <w:spacing w:val="-3"/>
        </w:rPr>
        <w:t xml:space="preserve"> </w:t>
      </w:r>
      <w:r w:rsidRPr="00582316">
        <w:rPr>
          <w:rFonts w:asciiTheme="minorHAnsi" w:eastAsia="Arial" w:hAnsiTheme="minorHAnsi" w:cstheme="minorHAnsi"/>
        </w:rPr>
        <w:t>th</w:t>
      </w:r>
      <w:r w:rsidRPr="00582316">
        <w:rPr>
          <w:rFonts w:asciiTheme="minorHAnsi" w:eastAsia="Arial" w:hAnsiTheme="minorHAnsi" w:cstheme="minorHAnsi"/>
          <w:spacing w:val="-1"/>
        </w:rPr>
        <w:t>e</w:t>
      </w:r>
      <w:r w:rsidRPr="00582316">
        <w:rPr>
          <w:rFonts w:asciiTheme="minorHAnsi" w:eastAsia="Arial" w:hAnsiTheme="minorHAnsi" w:cstheme="minorHAnsi"/>
        </w:rPr>
        <w:t>m as</w:t>
      </w:r>
      <w:r w:rsidRPr="00582316">
        <w:rPr>
          <w:rFonts w:asciiTheme="minorHAnsi" w:eastAsia="Arial" w:hAnsiTheme="minorHAnsi" w:cstheme="minorHAnsi"/>
          <w:spacing w:val="-2"/>
        </w:rPr>
        <w:t xml:space="preserve"> </w:t>
      </w:r>
      <w:r w:rsidRPr="00582316">
        <w:rPr>
          <w:rFonts w:asciiTheme="minorHAnsi" w:eastAsia="Arial" w:hAnsiTheme="minorHAnsi" w:cstheme="minorHAnsi"/>
        </w:rPr>
        <w:t>e</w:t>
      </w:r>
      <w:r w:rsidRPr="00582316">
        <w:rPr>
          <w:rFonts w:asciiTheme="minorHAnsi" w:eastAsia="Arial" w:hAnsiTheme="minorHAnsi" w:cstheme="minorHAnsi"/>
          <w:spacing w:val="-2"/>
        </w:rPr>
        <w:t>v</w:t>
      </w:r>
      <w:r w:rsidRPr="00582316">
        <w:rPr>
          <w:rFonts w:asciiTheme="minorHAnsi" w:eastAsia="Arial" w:hAnsiTheme="minorHAnsi" w:cstheme="minorHAnsi"/>
          <w:spacing w:val="1"/>
        </w:rPr>
        <w:t>i</w:t>
      </w:r>
      <w:r w:rsidRPr="00582316">
        <w:rPr>
          <w:rFonts w:asciiTheme="minorHAnsi" w:eastAsia="Arial" w:hAnsiTheme="minorHAnsi" w:cstheme="minorHAnsi"/>
        </w:rPr>
        <w:t>d</w:t>
      </w:r>
      <w:r w:rsidRPr="00582316">
        <w:rPr>
          <w:rFonts w:asciiTheme="minorHAnsi" w:eastAsia="Arial" w:hAnsiTheme="minorHAnsi" w:cstheme="minorHAnsi"/>
          <w:spacing w:val="1"/>
        </w:rPr>
        <w:t>e</w:t>
      </w:r>
      <w:r w:rsidRPr="00582316">
        <w:rPr>
          <w:rFonts w:asciiTheme="minorHAnsi" w:eastAsia="Arial" w:hAnsiTheme="minorHAnsi" w:cstheme="minorHAnsi"/>
        </w:rPr>
        <w:t>n</w:t>
      </w:r>
      <w:r w:rsidRPr="00582316">
        <w:rPr>
          <w:rFonts w:asciiTheme="minorHAnsi" w:eastAsia="Arial" w:hAnsiTheme="minorHAnsi" w:cstheme="minorHAnsi"/>
          <w:spacing w:val="1"/>
        </w:rPr>
        <w:t>c</w:t>
      </w:r>
      <w:r w:rsidRPr="00582316">
        <w:rPr>
          <w:rFonts w:asciiTheme="minorHAnsi" w:eastAsia="Arial" w:hAnsiTheme="minorHAnsi" w:cstheme="minorHAnsi"/>
        </w:rPr>
        <w:t>e</w:t>
      </w:r>
      <w:r w:rsidRPr="00582316">
        <w:rPr>
          <w:rFonts w:asciiTheme="minorHAnsi" w:eastAsia="Arial" w:hAnsiTheme="minorHAnsi" w:cstheme="minorHAnsi"/>
          <w:spacing w:val="-8"/>
        </w:rPr>
        <w:t xml:space="preserve"> </w:t>
      </w:r>
      <w:r w:rsidRPr="00582316">
        <w:rPr>
          <w:rFonts w:asciiTheme="minorHAnsi" w:eastAsia="Arial" w:hAnsiTheme="minorHAnsi" w:cstheme="minorHAnsi"/>
          <w:spacing w:val="-2"/>
        </w:rPr>
        <w:t>i</w:t>
      </w:r>
      <w:r w:rsidRPr="00582316">
        <w:rPr>
          <w:rFonts w:asciiTheme="minorHAnsi" w:eastAsia="Arial" w:hAnsiTheme="minorHAnsi" w:cstheme="minorHAnsi"/>
        </w:rPr>
        <w:t>f</w:t>
      </w:r>
      <w:r w:rsidRPr="00582316">
        <w:rPr>
          <w:rFonts w:asciiTheme="minorHAnsi" w:eastAsia="Arial" w:hAnsiTheme="minorHAnsi" w:cstheme="minorHAnsi"/>
          <w:spacing w:val="1"/>
        </w:rPr>
        <w:t xml:space="preserve"> </w:t>
      </w:r>
      <w:r w:rsidRPr="00582316">
        <w:rPr>
          <w:rFonts w:asciiTheme="minorHAnsi" w:eastAsia="Arial" w:hAnsiTheme="minorHAnsi" w:cstheme="minorHAnsi"/>
        </w:rPr>
        <w:t>t</w:t>
      </w:r>
      <w:r w:rsidRPr="00582316">
        <w:rPr>
          <w:rFonts w:asciiTheme="minorHAnsi" w:eastAsia="Arial" w:hAnsiTheme="minorHAnsi" w:cstheme="minorHAnsi"/>
          <w:spacing w:val="1"/>
        </w:rPr>
        <w:t>h</w:t>
      </w:r>
      <w:r w:rsidRPr="00582316">
        <w:rPr>
          <w:rFonts w:asciiTheme="minorHAnsi" w:eastAsia="Arial" w:hAnsiTheme="minorHAnsi" w:cstheme="minorHAnsi"/>
          <w:spacing w:val="2"/>
        </w:rPr>
        <w:t>e</w:t>
      </w:r>
      <w:r w:rsidRPr="00582316">
        <w:rPr>
          <w:rFonts w:asciiTheme="minorHAnsi" w:eastAsia="Arial" w:hAnsiTheme="minorHAnsi" w:cstheme="minorHAnsi"/>
        </w:rPr>
        <w:t>y</w:t>
      </w:r>
      <w:r w:rsidRPr="00582316">
        <w:rPr>
          <w:rFonts w:asciiTheme="minorHAnsi" w:eastAsia="Arial" w:hAnsiTheme="minorHAnsi" w:cstheme="minorHAnsi"/>
          <w:spacing w:val="-6"/>
        </w:rPr>
        <w:t xml:space="preserve"> </w:t>
      </w:r>
      <w:r w:rsidRPr="00582316">
        <w:rPr>
          <w:rFonts w:asciiTheme="minorHAnsi" w:eastAsia="Arial" w:hAnsiTheme="minorHAnsi" w:cstheme="minorHAnsi"/>
        </w:rPr>
        <w:t>are</w:t>
      </w:r>
      <w:r w:rsidRPr="00582316">
        <w:rPr>
          <w:rFonts w:asciiTheme="minorHAnsi" w:eastAsia="Arial" w:hAnsiTheme="minorHAnsi" w:cstheme="minorHAnsi"/>
          <w:spacing w:val="-3"/>
        </w:rPr>
        <w:t xml:space="preserve"> </w:t>
      </w:r>
      <w:r w:rsidRPr="00582316">
        <w:rPr>
          <w:rFonts w:asciiTheme="minorHAnsi" w:eastAsia="Arial" w:hAnsiTheme="minorHAnsi" w:cstheme="minorHAnsi"/>
          <w:spacing w:val="1"/>
        </w:rPr>
        <w:t>c</w:t>
      </w:r>
      <w:r w:rsidRPr="00582316">
        <w:rPr>
          <w:rFonts w:asciiTheme="minorHAnsi" w:eastAsia="Arial" w:hAnsiTheme="minorHAnsi" w:cstheme="minorHAnsi"/>
        </w:rPr>
        <w:t>h</w:t>
      </w:r>
      <w:r w:rsidRPr="00582316">
        <w:rPr>
          <w:rFonts w:asciiTheme="minorHAnsi" w:eastAsia="Arial" w:hAnsiTheme="minorHAnsi" w:cstheme="minorHAnsi"/>
          <w:spacing w:val="1"/>
        </w:rPr>
        <w:t>a</w:t>
      </w:r>
      <w:r w:rsidRPr="00582316">
        <w:rPr>
          <w:rFonts w:asciiTheme="minorHAnsi" w:eastAsia="Arial" w:hAnsiTheme="minorHAnsi" w:cstheme="minorHAnsi"/>
          <w:spacing w:val="-1"/>
        </w:rPr>
        <w:t>l</w:t>
      </w:r>
      <w:r w:rsidRPr="00582316">
        <w:rPr>
          <w:rFonts w:asciiTheme="minorHAnsi" w:eastAsia="Arial" w:hAnsiTheme="minorHAnsi" w:cstheme="minorHAnsi"/>
          <w:spacing w:val="1"/>
        </w:rPr>
        <w:t>l</w:t>
      </w:r>
      <w:r w:rsidRPr="00582316">
        <w:rPr>
          <w:rFonts w:asciiTheme="minorHAnsi" w:eastAsia="Arial" w:hAnsiTheme="minorHAnsi" w:cstheme="minorHAnsi"/>
        </w:rPr>
        <w:t>e</w:t>
      </w:r>
      <w:r w:rsidRPr="00582316">
        <w:rPr>
          <w:rFonts w:asciiTheme="minorHAnsi" w:eastAsia="Arial" w:hAnsiTheme="minorHAnsi" w:cstheme="minorHAnsi"/>
          <w:spacing w:val="-1"/>
        </w:rPr>
        <w:t>n</w:t>
      </w:r>
      <w:r w:rsidRPr="00582316">
        <w:rPr>
          <w:rFonts w:asciiTheme="minorHAnsi" w:eastAsia="Arial" w:hAnsiTheme="minorHAnsi" w:cstheme="minorHAnsi"/>
          <w:spacing w:val="2"/>
        </w:rPr>
        <w:t>g</w:t>
      </w:r>
      <w:r w:rsidRPr="00582316">
        <w:rPr>
          <w:rFonts w:asciiTheme="minorHAnsi" w:eastAsia="Arial" w:hAnsiTheme="minorHAnsi" w:cstheme="minorHAnsi"/>
        </w:rPr>
        <w:t>ed</w:t>
      </w:r>
      <w:r w:rsidRPr="00582316">
        <w:rPr>
          <w:rFonts w:asciiTheme="minorHAnsi" w:eastAsia="Arial" w:hAnsiTheme="minorHAnsi" w:cstheme="minorHAnsi"/>
          <w:spacing w:val="-11"/>
        </w:rPr>
        <w:t xml:space="preserve"> </w:t>
      </w:r>
      <w:r w:rsidRPr="00582316">
        <w:rPr>
          <w:rFonts w:asciiTheme="minorHAnsi" w:eastAsia="Arial" w:hAnsiTheme="minorHAnsi" w:cstheme="minorHAnsi"/>
          <w:spacing w:val="4"/>
        </w:rPr>
        <w:t>b</w:t>
      </w:r>
      <w:r w:rsidRPr="00582316">
        <w:rPr>
          <w:rFonts w:asciiTheme="minorHAnsi" w:eastAsia="Arial" w:hAnsiTheme="minorHAnsi" w:cstheme="minorHAnsi"/>
        </w:rPr>
        <w:t>y</w:t>
      </w:r>
      <w:r w:rsidRPr="00582316">
        <w:rPr>
          <w:rFonts w:asciiTheme="minorHAnsi" w:eastAsia="Arial" w:hAnsiTheme="minorHAnsi" w:cstheme="minorHAnsi"/>
          <w:spacing w:val="-4"/>
        </w:rPr>
        <w:t xml:space="preserve"> </w:t>
      </w:r>
      <w:r w:rsidRPr="00582316">
        <w:rPr>
          <w:rFonts w:asciiTheme="minorHAnsi" w:eastAsia="Arial" w:hAnsiTheme="minorHAnsi" w:cstheme="minorHAnsi"/>
        </w:rPr>
        <w:t>an</w:t>
      </w:r>
      <w:r w:rsidRPr="00582316">
        <w:rPr>
          <w:rFonts w:asciiTheme="minorHAnsi" w:eastAsia="Arial" w:hAnsiTheme="minorHAnsi" w:cstheme="minorHAnsi"/>
          <w:spacing w:val="-3"/>
        </w:rPr>
        <w:t xml:space="preserve"> </w:t>
      </w:r>
      <w:r w:rsidRPr="00582316">
        <w:rPr>
          <w:rFonts w:asciiTheme="minorHAnsi" w:eastAsia="Arial" w:hAnsiTheme="minorHAnsi" w:cstheme="minorHAnsi"/>
          <w:spacing w:val="2"/>
        </w:rPr>
        <w:t>a</w:t>
      </w:r>
      <w:r w:rsidRPr="00582316">
        <w:rPr>
          <w:rFonts w:asciiTheme="minorHAnsi" w:eastAsia="Arial" w:hAnsiTheme="minorHAnsi" w:cstheme="minorHAnsi"/>
        </w:rPr>
        <w:t>t</w:t>
      </w:r>
      <w:r w:rsidRPr="00582316">
        <w:rPr>
          <w:rFonts w:asciiTheme="minorHAnsi" w:eastAsia="Arial" w:hAnsiTheme="minorHAnsi" w:cstheme="minorHAnsi"/>
          <w:spacing w:val="2"/>
        </w:rPr>
        <w:t>t</w:t>
      </w:r>
      <w:r w:rsidRPr="00582316">
        <w:rPr>
          <w:rFonts w:asciiTheme="minorHAnsi" w:eastAsia="Arial" w:hAnsiTheme="minorHAnsi" w:cstheme="minorHAnsi"/>
        </w:rPr>
        <w:t>e</w:t>
      </w:r>
      <w:r w:rsidRPr="00582316">
        <w:rPr>
          <w:rFonts w:asciiTheme="minorHAnsi" w:eastAsia="Arial" w:hAnsiTheme="minorHAnsi" w:cstheme="minorHAnsi"/>
          <w:spacing w:val="-1"/>
        </w:rPr>
        <w:t>n</w:t>
      </w:r>
      <w:r w:rsidRPr="00582316">
        <w:rPr>
          <w:rFonts w:asciiTheme="minorHAnsi" w:eastAsia="Arial" w:hAnsiTheme="minorHAnsi" w:cstheme="minorHAnsi"/>
        </w:rPr>
        <w:t>d</w:t>
      </w:r>
      <w:r w:rsidRPr="00582316">
        <w:rPr>
          <w:rFonts w:asciiTheme="minorHAnsi" w:eastAsia="Arial" w:hAnsiTheme="minorHAnsi" w:cstheme="minorHAnsi"/>
          <w:spacing w:val="1"/>
        </w:rPr>
        <w:t>a</w:t>
      </w:r>
      <w:r w:rsidRPr="00582316">
        <w:rPr>
          <w:rFonts w:asciiTheme="minorHAnsi" w:eastAsia="Arial" w:hAnsiTheme="minorHAnsi" w:cstheme="minorHAnsi"/>
        </w:rPr>
        <w:t>n</w:t>
      </w:r>
      <w:r w:rsidRPr="00582316">
        <w:rPr>
          <w:rFonts w:asciiTheme="minorHAnsi" w:eastAsia="Arial" w:hAnsiTheme="minorHAnsi" w:cstheme="minorHAnsi"/>
          <w:spacing w:val="1"/>
        </w:rPr>
        <w:t>c</w:t>
      </w:r>
      <w:r w:rsidRPr="00582316">
        <w:rPr>
          <w:rFonts w:asciiTheme="minorHAnsi" w:eastAsia="Arial" w:hAnsiTheme="minorHAnsi" w:cstheme="minorHAnsi"/>
        </w:rPr>
        <w:t>e/</w:t>
      </w:r>
      <w:r w:rsidRPr="00582316">
        <w:rPr>
          <w:rFonts w:asciiTheme="minorHAnsi" w:eastAsia="Arial" w:hAnsiTheme="minorHAnsi" w:cstheme="minorHAnsi"/>
          <w:spacing w:val="1"/>
        </w:rPr>
        <w:t>p</w:t>
      </w:r>
      <w:r w:rsidRPr="00582316">
        <w:rPr>
          <w:rFonts w:asciiTheme="minorHAnsi" w:eastAsia="Arial" w:hAnsiTheme="minorHAnsi" w:cstheme="minorHAnsi"/>
        </w:rPr>
        <w:t>o</w:t>
      </w:r>
      <w:r w:rsidRPr="00582316">
        <w:rPr>
          <w:rFonts w:asciiTheme="minorHAnsi" w:eastAsia="Arial" w:hAnsiTheme="minorHAnsi" w:cstheme="minorHAnsi"/>
          <w:spacing w:val="1"/>
        </w:rPr>
        <w:t>l</w:t>
      </w:r>
      <w:r w:rsidRPr="00582316">
        <w:rPr>
          <w:rFonts w:asciiTheme="minorHAnsi" w:eastAsia="Arial" w:hAnsiTheme="minorHAnsi" w:cstheme="minorHAnsi"/>
          <w:spacing w:val="-1"/>
        </w:rPr>
        <w:t>i</w:t>
      </w:r>
      <w:r w:rsidRPr="00582316">
        <w:rPr>
          <w:rFonts w:asciiTheme="minorHAnsi" w:eastAsia="Arial" w:hAnsiTheme="minorHAnsi" w:cstheme="minorHAnsi"/>
          <w:spacing w:val="1"/>
        </w:rPr>
        <w:t>c</w:t>
      </w:r>
      <w:r w:rsidRPr="00582316">
        <w:rPr>
          <w:rFonts w:asciiTheme="minorHAnsi" w:eastAsia="Arial" w:hAnsiTheme="minorHAnsi" w:cstheme="minorHAnsi"/>
        </w:rPr>
        <w:t>e</w:t>
      </w:r>
      <w:r w:rsidRPr="00582316">
        <w:rPr>
          <w:rFonts w:asciiTheme="minorHAnsi" w:eastAsia="Arial" w:hAnsiTheme="minorHAnsi" w:cstheme="minorHAnsi"/>
          <w:spacing w:val="-10"/>
        </w:rPr>
        <w:t xml:space="preserve"> </w:t>
      </w:r>
      <w:r w:rsidRPr="00582316">
        <w:rPr>
          <w:rFonts w:asciiTheme="minorHAnsi" w:eastAsia="Arial" w:hAnsiTheme="minorHAnsi" w:cstheme="minorHAnsi"/>
        </w:rPr>
        <w:t>o</w:t>
      </w:r>
      <w:r w:rsidRPr="00582316">
        <w:rPr>
          <w:rFonts w:asciiTheme="minorHAnsi" w:eastAsia="Arial" w:hAnsiTheme="minorHAnsi" w:cstheme="minorHAnsi"/>
          <w:spacing w:val="2"/>
        </w:rPr>
        <w:t>ff</w:t>
      </w:r>
      <w:r w:rsidRPr="00582316">
        <w:rPr>
          <w:rFonts w:asciiTheme="minorHAnsi" w:eastAsia="Arial" w:hAnsiTheme="minorHAnsi" w:cstheme="minorHAnsi"/>
          <w:spacing w:val="-1"/>
        </w:rPr>
        <w:t>i</w:t>
      </w:r>
      <w:r w:rsidRPr="00582316">
        <w:rPr>
          <w:rFonts w:asciiTheme="minorHAnsi" w:eastAsia="Arial" w:hAnsiTheme="minorHAnsi" w:cstheme="minorHAnsi"/>
          <w:spacing w:val="1"/>
        </w:rPr>
        <w:t>c</w:t>
      </w:r>
      <w:r w:rsidRPr="00582316">
        <w:rPr>
          <w:rFonts w:asciiTheme="minorHAnsi" w:eastAsia="Arial" w:hAnsiTheme="minorHAnsi" w:cstheme="minorHAnsi"/>
        </w:rPr>
        <w:t>er</w:t>
      </w:r>
      <w:r w:rsidRPr="00582316">
        <w:rPr>
          <w:rFonts w:asciiTheme="minorHAnsi" w:eastAsia="Arial" w:hAnsiTheme="minorHAnsi" w:cstheme="minorHAnsi"/>
          <w:spacing w:val="-5"/>
        </w:rPr>
        <w:t xml:space="preserve"> </w:t>
      </w:r>
      <w:r w:rsidRPr="00582316">
        <w:rPr>
          <w:rFonts w:asciiTheme="minorHAnsi" w:eastAsia="Arial" w:hAnsiTheme="minorHAnsi" w:cstheme="minorHAnsi"/>
        </w:rPr>
        <w:t>duri</w:t>
      </w:r>
      <w:r w:rsidRPr="00582316">
        <w:rPr>
          <w:rFonts w:asciiTheme="minorHAnsi" w:eastAsia="Arial" w:hAnsiTheme="minorHAnsi" w:cstheme="minorHAnsi"/>
          <w:spacing w:val="1"/>
        </w:rPr>
        <w:t>n</w:t>
      </w:r>
      <w:r w:rsidRPr="00582316">
        <w:rPr>
          <w:rFonts w:asciiTheme="minorHAnsi" w:eastAsia="Arial" w:hAnsiTheme="minorHAnsi" w:cstheme="minorHAnsi"/>
        </w:rPr>
        <w:t>g</w:t>
      </w:r>
      <w:r w:rsidRPr="00582316">
        <w:rPr>
          <w:rFonts w:asciiTheme="minorHAnsi" w:eastAsia="Arial" w:hAnsiTheme="minorHAnsi" w:cstheme="minorHAnsi"/>
          <w:spacing w:val="-6"/>
        </w:rPr>
        <w:t xml:space="preserve"> </w:t>
      </w:r>
      <w:r w:rsidRPr="00582316">
        <w:rPr>
          <w:rFonts w:asciiTheme="minorHAnsi" w:eastAsia="Arial" w:hAnsiTheme="minorHAnsi" w:cstheme="minorHAnsi"/>
        </w:rPr>
        <w:t>a</w:t>
      </w:r>
      <w:r w:rsidRPr="00582316">
        <w:rPr>
          <w:rFonts w:asciiTheme="minorHAnsi" w:eastAsia="Arial" w:hAnsiTheme="minorHAnsi" w:cstheme="minorHAnsi"/>
          <w:spacing w:val="-2"/>
        </w:rPr>
        <w:t xml:space="preserve"> </w:t>
      </w:r>
      <w:r w:rsidRPr="00582316">
        <w:rPr>
          <w:rFonts w:asciiTheme="minorHAnsi" w:eastAsia="Arial" w:hAnsiTheme="minorHAnsi" w:cstheme="minorHAnsi"/>
        </w:rPr>
        <w:t>tr</w:t>
      </w:r>
      <w:r w:rsidRPr="00582316">
        <w:rPr>
          <w:rFonts w:asciiTheme="minorHAnsi" w:eastAsia="Arial" w:hAnsiTheme="minorHAnsi" w:cstheme="minorHAnsi"/>
          <w:spacing w:val="2"/>
        </w:rPr>
        <w:t>u</w:t>
      </w:r>
      <w:r w:rsidRPr="00582316">
        <w:rPr>
          <w:rFonts w:asciiTheme="minorHAnsi" w:eastAsia="Arial" w:hAnsiTheme="minorHAnsi" w:cstheme="minorHAnsi"/>
        </w:rPr>
        <w:t>a</w:t>
      </w:r>
      <w:r w:rsidRPr="00582316">
        <w:rPr>
          <w:rFonts w:asciiTheme="minorHAnsi" w:eastAsia="Arial" w:hAnsiTheme="minorHAnsi" w:cstheme="minorHAnsi"/>
          <w:spacing w:val="-1"/>
        </w:rPr>
        <w:t>n</w:t>
      </w:r>
      <w:r w:rsidRPr="00582316">
        <w:rPr>
          <w:rFonts w:asciiTheme="minorHAnsi" w:eastAsia="Arial" w:hAnsiTheme="minorHAnsi" w:cstheme="minorHAnsi"/>
          <w:spacing w:val="3"/>
        </w:rPr>
        <w:t>c</w:t>
      </w:r>
      <w:r w:rsidRPr="00582316">
        <w:rPr>
          <w:rFonts w:asciiTheme="minorHAnsi" w:eastAsia="Arial" w:hAnsiTheme="minorHAnsi" w:cstheme="minorHAnsi"/>
        </w:rPr>
        <w:t>y</w:t>
      </w:r>
      <w:r w:rsidRPr="00582316">
        <w:rPr>
          <w:rFonts w:asciiTheme="minorHAnsi" w:eastAsia="Arial" w:hAnsiTheme="minorHAnsi" w:cstheme="minorHAnsi"/>
          <w:spacing w:val="-11"/>
        </w:rPr>
        <w:t xml:space="preserve"> </w:t>
      </w:r>
      <w:r w:rsidRPr="00582316">
        <w:rPr>
          <w:rFonts w:asciiTheme="minorHAnsi" w:eastAsia="Arial" w:hAnsiTheme="minorHAnsi" w:cstheme="minorHAnsi"/>
          <w:spacing w:val="3"/>
          <w:w w:val="99"/>
        </w:rPr>
        <w:t>s</w:t>
      </w:r>
      <w:r w:rsidRPr="00582316">
        <w:rPr>
          <w:rFonts w:asciiTheme="minorHAnsi" w:eastAsia="Arial" w:hAnsiTheme="minorHAnsi" w:cstheme="minorHAnsi"/>
          <w:w w:val="99"/>
        </w:rPr>
        <w:t>wee</w:t>
      </w:r>
      <w:r w:rsidRPr="00582316">
        <w:rPr>
          <w:rFonts w:asciiTheme="minorHAnsi" w:eastAsia="Arial" w:hAnsiTheme="minorHAnsi" w:cstheme="minorHAnsi"/>
          <w:spacing w:val="1"/>
          <w:w w:val="99"/>
        </w:rPr>
        <w:t>p</w:t>
      </w:r>
      <w:r w:rsidRPr="00582316">
        <w:rPr>
          <w:rFonts w:asciiTheme="minorHAnsi" w:eastAsia="Arial" w:hAnsiTheme="minorHAnsi" w:cstheme="minorHAnsi"/>
          <w:w w:val="99"/>
        </w:rPr>
        <w:t>.</w:t>
      </w:r>
    </w:p>
    <w:sectPr w:rsidR="00AB46F6" w:rsidRPr="003926F5">
      <w:type w:val="continuous"/>
      <w:pgSz w:w="11920" w:h="16840"/>
      <w:pgMar w:top="380" w:right="30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A03" w:rsidRDefault="00A35A03" w:rsidP="00582316">
      <w:r>
        <w:separator/>
      </w:r>
    </w:p>
  </w:endnote>
  <w:endnote w:type="continuationSeparator" w:id="0">
    <w:p w:rsidR="00A35A03" w:rsidRDefault="00A35A03" w:rsidP="0058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A03" w:rsidRDefault="00A35A03" w:rsidP="00582316">
      <w:r>
        <w:separator/>
      </w:r>
    </w:p>
  </w:footnote>
  <w:footnote w:type="continuationSeparator" w:id="0">
    <w:p w:rsidR="00A35A03" w:rsidRDefault="00A35A03" w:rsidP="00582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3B9" w:rsidRDefault="00EF03B9">
    <w:pPr>
      <w:pStyle w:val="Header"/>
    </w:pPr>
    <w:r>
      <w:rPr>
        <w:noProof/>
        <w:lang w:val="en-GB" w:eastAsia="en-GB"/>
      </w:rPr>
      <w:drawing>
        <wp:inline distT="0" distB="0" distL="0" distR="0" wp14:anchorId="457BC0B7" wp14:editId="379D1109">
          <wp:extent cx="7621270" cy="704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Portrait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659" cy="7048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9321C"/>
    <w:multiLevelType w:val="hybridMultilevel"/>
    <w:tmpl w:val="54E4161A"/>
    <w:lvl w:ilvl="0" w:tplc="08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" w15:restartNumberingAfterBreak="0">
    <w:nsid w:val="23813E6E"/>
    <w:multiLevelType w:val="hybridMultilevel"/>
    <w:tmpl w:val="F25AE9A0"/>
    <w:lvl w:ilvl="0" w:tplc="7EB8CD0C">
      <w:numFmt w:val="bullet"/>
      <w:lvlText w:val=""/>
      <w:lvlJc w:val="left"/>
      <w:pPr>
        <w:ind w:left="860" w:hanging="360"/>
      </w:pPr>
      <w:rPr>
        <w:rFonts w:ascii="Calibri" w:eastAsia="Symbo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" w15:restartNumberingAfterBreak="0">
    <w:nsid w:val="3C100107"/>
    <w:multiLevelType w:val="hybridMultilevel"/>
    <w:tmpl w:val="4CE8B4EA"/>
    <w:lvl w:ilvl="0" w:tplc="08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" w15:restartNumberingAfterBreak="0">
    <w:nsid w:val="5FBB4408"/>
    <w:multiLevelType w:val="hybridMultilevel"/>
    <w:tmpl w:val="5FFEF778"/>
    <w:lvl w:ilvl="0" w:tplc="7EB8CD0C">
      <w:numFmt w:val="bullet"/>
      <w:lvlText w:val=""/>
      <w:lvlJc w:val="left"/>
      <w:pPr>
        <w:ind w:left="1360" w:hanging="360"/>
      </w:pPr>
      <w:rPr>
        <w:rFonts w:ascii="Calibri" w:eastAsia="Symbo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4" w15:restartNumberingAfterBreak="0">
    <w:nsid w:val="6B4577EC"/>
    <w:multiLevelType w:val="multilevel"/>
    <w:tmpl w:val="F0A8F26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3MDUwNzI3sjA2tjBX0lEKTi0uzszPAykwrAUA+z4JYSwAAAA="/>
  </w:docVars>
  <w:rsids>
    <w:rsidRoot w:val="00AB46F6"/>
    <w:rsid w:val="003926F5"/>
    <w:rsid w:val="003F56A2"/>
    <w:rsid w:val="003F5C8C"/>
    <w:rsid w:val="0041376F"/>
    <w:rsid w:val="00582316"/>
    <w:rsid w:val="008D3697"/>
    <w:rsid w:val="00A35A03"/>
    <w:rsid w:val="00AB46F6"/>
    <w:rsid w:val="00EF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6EE6C4-5B13-49C5-8903-9498DF1E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823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316"/>
  </w:style>
  <w:style w:type="paragraph" w:styleId="Footer">
    <w:name w:val="footer"/>
    <w:basedOn w:val="Normal"/>
    <w:link w:val="FooterChar"/>
    <w:uiPriority w:val="99"/>
    <w:unhideWhenUsed/>
    <w:rsid w:val="005823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316"/>
  </w:style>
  <w:style w:type="table" w:styleId="TableGrid">
    <w:name w:val="Table Grid"/>
    <w:basedOn w:val="TableNormal"/>
    <w:uiPriority w:val="59"/>
    <w:rsid w:val="0058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37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C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d9c202-6621-467e-8bb9-ce02d7e1069c" xsi:nil="true"/>
    <lcf76f155ced4ddcb4097134ff3c332f xmlns="0ef1122c-a8a4-4690-9b0c-912fc285afc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7B7CB33862934AAD86910AFF983B64" ma:contentTypeVersion="16" ma:contentTypeDescription="Create a new document." ma:contentTypeScope="" ma:versionID="9e813288886a92a9960e5d60a7939d7c">
  <xsd:schema xmlns:xsd="http://www.w3.org/2001/XMLSchema" xmlns:xs="http://www.w3.org/2001/XMLSchema" xmlns:p="http://schemas.microsoft.com/office/2006/metadata/properties" xmlns:ns2="6ad9c202-6621-467e-8bb9-ce02d7e1069c" xmlns:ns3="0ef1122c-a8a4-4690-9b0c-912fc285afcc" targetNamespace="http://schemas.microsoft.com/office/2006/metadata/properties" ma:root="true" ma:fieldsID="b10afd4da1e16be1dcd362d1eccaf6b8" ns2:_="" ns3:_="">
    <xsd:import namespace="6ad9c202-6621-467e-8bb9-ce02d7e1069c"/>
    <xsd:import namespace="0ef1122c-a8a4-4690-9b0c-912fc285afc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DateTaken" minOccurs="0"/>
                <xsd:element ref="ns3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9c202-6621-467e-8bb9-ce02d7e1069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b70504b7-ddc1-47ad-a189-f0e1d03fc141}" ma:internalName="TaxCatchAll" ma:showField="CatchAllData" ma:web="6ad9c202-6621-467e-8bb9-ce02d7e106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1122c-a8a4-4690-9b0c-912fc285af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0215632-5be7-42aa-b53d-19e4893741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23A282-4CF0-4F47-9685-D6B48868518C}">
  <ds:schemaRefs>
    <ds:schemaRef ds:uri="http://schemas.microsoft.com/office/2006/metadata/properties"/>
    <ds:schemaRef ds:uri="http://schemas.microsoft.com/office/infopath/2007/PartnerControls"/>
    <ds:schemaRef ds:uri="6ad9c202-6621-467e-8bb9-ce02d7e1069c"/>
    <ds:schemaRef ds:uri="0ef1122c-a8a4-4690-9b0c-912fc285afcc"/>
  </ds:schemaRefs>
</ds:datastoreItem>
</file>

<file path=customXml/itemProps2.xml><?xml version="1.0" encoding="utf-8"?>
<ds:datastoreItem xmlns:ds="http://schemas.openxmlformats.org/officeDocument/2006/customXml" ds:itemID="{9D505D11-AD1B-43BD-8D09-8DB303175E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40DE69-6988-4688-96B0-8ECEC7E9F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d9c202-6621-467e-8bb9-ce02d7e1069c"/>
    <ds:schemaRef ds:uri="0ef1122c-a8a4-4690-9b0c-912fc285a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EDU-PRD-SCCM1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Richards</dc:creator>
  <cp:lastModifiedBy>E Sayle</cp:lastModifiedBy>
  <cp:revision>2</cp:revision>
  <cp:lastPrinted>2018-11-27T10:20:00Z</cp:lastPrinted>
  <dcterms:created xsi:type="dcterms:W3CDTF">2023-05-17T14:16:00Z</dcterms:created>
  <dcterms:modified xsi:type="dcterms:W3CDTF">2023-05-17T14:16:00Z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0x0101009A7B7CB33862934AAD86910AFF983B64</vt:lpwstr>
  </property>
  <property fmtid="{D5CDD505-2E9C-101B-9397-08002B2CF9AE}" pid="3" name="Order">
    <vt:r8>14900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